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928E7" w14:textId="77777777" w:rsidR="009F6A43" w:rsidRDefault="009F6A43">
      <w:pPr>
        <w:rPr>
          <w:b/>
          <w:sz w:val="28"/>
          <w:szCs w:val="28"/>
        </w:rPr>
      </w:pPr>
    </w:p>
    <w:p w14:paraId="3E5928E8" w14:textId="6D21CE07" w:rsidR="00CF4D0B" w:rsidRPr="00CF4D0B" w:rsidRDefault="001B6AD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446FE" w:rsidRPr="00442BB7">
        <w:rPr>
          <w:noProof/>
          <w:color w:val="0070C0"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E59291A" wp14:editId="3E59291B">
                <wp:simplePos x="0" y="0"/>
                <wp:positionH relativeFrom="column">
                  <wp:posOffset>3471545</wp:posOffset>
                </wp:positionH>
                <wp:positionV relativeFrom="paragraph">
                  <wp:posOffset>-914400</wp:posOffset>
                </wp:positionV>
                <wp:extent cx="2989580" cy="1044575"/>
                <wp:effectExtent l="4445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2927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>s.v. Veensche Boys</w:t>
                            </w:r>
                          </w:p>
                          <w:p w14:paraId="3E592928" w14:textId="77777777" w:rsidR="004A731A" w:rsidRDefault="008C57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Nieuwe Kerkstraat 16E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- 3864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Nijkerkerveen</w:t>
                            </w:r>
                          </w:p>
                          <w:p w14:paraId="3E592929" w14:textId="77777777" w:rsidR="004A731A" w:rsidRDefault="004A73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Postadres: Postbus 181 - 3860 AD Nijkerk</w:t>
                            </w:r>
                          </w:p>
                          <w:p w14:paraId="3E59292A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  033 - 257 12 57 - veenscheboys@gmail.com </w:t>
                            </w:r>
                          </w:p>
                          <w:p w14:paraId="3E59292B" w14:textId="77777777" w:rsidR="004A731A" w:rsidRDefault="00167A41">
                            <w:pPr>
                              <w:spacing w:line="36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Kvk Harderwijk 40094062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Rabobank NL10RABO0347832563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92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1in;width:235.4pt;height:8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" stroked="f">
                <v:fill opacity="0"/>
                <v:textbox inset="0,0,0,0">
                  <w:txbxContent>
                    <w:p w14:paraId="3E592927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57A6"/>
                          <w:szCs w:val="22"/>
                        </w:rPr>
                        <w:t>s.v. Veensche Boys</w:t>
                      </w:r>
                    </w:p>
                    <w:p w14:paraId="3E592928" w14:textId="77777777" w:rsidR="004A731A" w:rsidRDefault="008C57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Nieuwe Kerkstraat 16E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- 3864 E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Nijkerkerveen</w:t>
                      </w:r>
                    </w:p>
                    <w:p w14:paraId="3E592929" w14:textId="77777777" w:rsidR="004A731A" w:rsidRDefault="004A73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Postadres: Postbus 181 - 3860 AD Nijkerk</w:t>
                      </w:r>
                    </w:p>
                    <w:p w14:paraId="3E59292A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  033 - 257 12 57 - veenscheboys@gmail.com </w:t>
                      </w:r>
                    </w:p>
                    <w:p w14:paraId="3E59292B" w14:textId="77777777" w:rsidR="004A731A" w:rsidRDefault="00167A41">
                      <w:pPr>
                        <w:spacing w:line="360" w:lineRule="auto"/>
                      </w:pPr>
                      <w:r>
                        <w:rPr>
                          <w:sz w:val="18"/>
                          <w:szCs w:val="18"/>
                        </w:rPr>
                        <w:t>Kvk Harderwijk 40094062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Rabobank NL10RABO0347832563</w:t>
                      </w:r>
                    </w:p>
                  </w:txbxContent>
                </v:textbox>
              </v:shape>
            </w:pict>
          </mc:Fallback>
        </mc:AlternateContent>
      </w:r>
      <w:r w:rsidR="00CF4D0B" w:rsidRPr="00442BB7">
        <w:rPr>
          <w:b/>
          <w:color w:val="0070C0"/>
          <w:sz w:val="28"/>
          <w:szCs w:val="28"/>
        </w:rPr>
        <w:t>Uitschrijfformulier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023"/>
      </w:tblGrid>
      <w:tr w:rsidR="00210419" w:rsidRPr="004A731A" w14:paraId="2EE82378" w14:textId="77777777" w:rsidTr="00045A4C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B47E" w14:textId="7A7542D0" w:rsidR="00210419" w:rsidRDefault="00210419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Huidig elftal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1B1E" w14:textId="77777777" w:rsidR="00210419" w:rsidRPr="004A731A" w:rsidRDefault="00210419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C7783CF" w14:textId="77777777" w:rsidTr="00045A4C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9E66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Voorn</w:t>
            </w:r>
            <w:r w:rsidRPr="004A731A">
              <w:rPr>
                <w:b/>
                <w:szCs w:val="22"/>
              </w:rPr>
              <w:t>aam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B21B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417539CF" w14:textId="77777777" w:rsidTr="00045A4C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796A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Tussenvoegsel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897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0B59F28" w14:textId="77777777" w:rsidTr="00045A4C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808F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Achternaam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B6ED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F0A1D36" w14:textId="77777777" w:rsidTr="00045A4C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917A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Geboortedatum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E8D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7CEF7DBC" w14:textId="77777777" w:rsidTr="00045A4C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5991" w14:textId="16EF31B1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Straatnaam</w:t>
            </w:r>
            <w:r w:rsidR="00045A4C">
              <w:rPr>
                <w:b/>
                <w:szCs w:val="22"/>
              </w:rPr>
              <w:t xml:space="preserve"> &amp; Huisnummer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C4F2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6DAEC00" w14:textId="77777777" w:rsidTr="00045A4C">
        <w:trPr>
          <w:trHeight w:val="397"/>
        </w:trPr>
        <w:tc>
          <w:tcPr>
            <w:tcW w:w="3037" w:type="dxa"/>
            <w:shd w:val="clear" w:color="auto" w:fill="auto"/>
          </w:tcPr>
          <w:p w14:paraId="66E5CBF0" w14:textId="5AA6935A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Postcode</w:t>
            </w:r>
            <w:r w:rsidR="00045A4C">
              <w:rPr>
                <w:b/>
                <w:szCs w:val="22"/>
              </w:rPr>
              <w:t xml:space="preserve"> &amp; Woonplaats</w:t>
            </w:r>
          </w:p>
        </w:tc>
        <w:tc>
          <w:tcPr>
            <w:tcW w:w="6023" w:type="dxa"/>
            <w:shd w:val="clear" w:color="auto" w:fill="auto"/>
          </w:tcPr>
          <w:p w14:paraId="18CDB664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1419169D" w14:textId="77777777" w:rsidTr="00045A4C">
        <w:trPr>
          <w:trHeight w:val="397"/>
        </w:trPr>
        <w:tc>
          <w:tcPr>
            <w:tcW w:w="3037" w:type="dxa"/>
            <w:shd w:val="clear" w:color="auto" w:fill="auto"/>
          </w:tcPr>
          <w:p w14:paraId="41B73F95" w14:textId="4222AC21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Mobiel </w:t>
            </w:r>
            <w:r w:rsidR="00045A4C">
              <w:rPr>
                <w:b/>
                <w:szCs w:val="22"/>
              </w:rPr>
              <w:t>telefoon</w:t>
            </w:r>
            <w:r>
              <w:rPr>
                <w:b/>
                <w:szCs w:val="22"/>
              </w:rPr>
              <w:t>nummer</w:t>
            </w:r>
          </w:p>
        </w:tc>
        <w:tc>
          <w:tcPr>
            <w:tcW w:w="6023" w:type="dxa"/>
            <w:shd w:val="clear" w:color="auto" w:fill="auto"/>
          </w:tcPr>
          <w:p w14:paraId="2E0F1804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50D07F1" w14:textId="77777777" w:rsidTr="00045A4C">
        <w:trPr>
          <w:trHeight w:val="397"/>
        </w:trPr>
        <w:tc>
          <w:tcPr>
            <w:tcW w:w="3037" w:type="dxa"/>
            <w:shd w:val="clear" w:color="auto" w:fill="auto"/>
          </w:tcPr>
          <w:p w14:paraId="1AC3A217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Emailadres</w:t>
            </w:r>
          </w:p>
        </w:tc>
        <w:tc>
          <w:tcPr>
            <w:tcW w:w="6023" w:type="dxa"/>
            <w:shd w:val="clear" w:color="auto" w:fill="auto"/>
          </w:tcPr>
          <w:p w14:paraId="5E2DFB42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6DB900C5" w14:textId="77777777" w:rsidTr="00045A4C">
        <w:trPr>
          <w:trHeight w:val="397"/>
        </w:trPr>
        <w:tc>
          <w:tcPr>
            <w:tcW w:w="3037" w:type="dxa"/>
            <w:shd w:val="clear" w:color="auto" w:fill="auto"/>
          </w:tcPr>
          <w:p w14:paraId="0D3D27C7" w14:textId="2AD25FE5" w:rsidR="00FE628F" w:rsidRPr="004A731A" w:rsidRDefault="00045A4C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Gewenste </w:t>
            </w:r>
            <w:r w:rsidR="00FE628F">
              <w:rPr>
                <w:b/>
                <w:szCs w:val="22"/>
              </w:rPr>
              <w:t>Uit</w:t>
            </w:r>
            <w:r w:rsidR="00FE628F" w:rsidRPr="004A731A">
              <w:rPr>
                <w:b/>
                <w:szCs w:val="22"/>
              </w:rPr>
              <w:t>s</w:t>
            </w:r>
            <w:r w:rsidR="00FE628F">
              <w:rPr>
                <w:b/>
                <w:szCs w:val="22"/>
              </w:rPr>
              <w:t>chrijf</w:t>
            </w:r>
            <w:r w:rsidR="00FE628F" w:rsidRPr="004A731A">
              <w:rPr>
                <w:b/>
                <w:szCs w:val="22"/>
              </w:rPr>
              <w:t>datum</w:t>
            </w:r>
          </w:p>
        </w:tc>
        <w:tc>
          <w:tcPr>
            <w:tcW w:w="6023" w:type="dxa"/>
            <w:shd w:val="clear" w:color="auto" w:fill="auto"/>
          </w:tcPr>
          <w:p w14:paraId="7E2BB483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</w:tbl>
    <w:p w14:paraId="3E592907" w14:textId="77777777" w:rsidR="000A794C" w:rsidRDefault="000A794C" w:rsidP="00EE32D5">
      <w:pPr>
        <w:rPr>
          <w:szCs w:val="22"/>
        </w:rPr>
      </w:pPr>
    </w:p>
    <w:p w14:paraId="3E592908" w14:textId="2DF393F9" w:rsidR="000A794C" w:rsidRDefault="00000000" w:rsidP="00EE32D5">
      <w:pPr>
        <w:rPr>
          <w:szCs w:val="22"/>
        </w:rPr>
      </w:pPr>
      <w:sdt>
        <w:sdtPr>
          <w:rPr>
            <w:szCs w:val="22"/>
          </w:rPr>
          <w:id w:val="155327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794C">
        <w:rPr>
          <w:szCs w:val="22"/>
        </w:rPr>
        <w:t xml:space="preserve"> Hierbij meld ik mij af als spelend lid van s.v.</w:t>
      </w:r>
      <w:r w:rsidR="008C57B1">
        <w:rPr>
          <w:szCs w:val="22"/>
        </w:rPr>
        <w:t xml:space="preserve"> </w:t>
      </w:r>
      <w:r w:rsidR="000A794C">
        <w:rPr>
          <w:szCs w:val="22"/>
        </w:rPr>
        <w:t xml:space="preserve">Veensche Boys. Ik ben mij bewust dat ik de reglementen van s.v. Veensche </w:t>
      </w:r>
      <w:r w:rsidR="008C57B1">
        <w:rPr>
          <w:szCs w:val="22"/>
        </w:rPr>
        <w:t xml:space="preserve">Boys </w:t>
      </w:r>
      <w:r w:rsidR="000A794C">
        <w:rPr>
          <w:szCs w:val="22"/>
        </w:rPr>
        <w:t xml:space="preserve">dien na te leven. </w:t>
      </w:r>
    </w:p>
    <w:p w14:paraId="3E592909" w14:textId="2D458D68" w:rsidR="000A794C" w:rsidRDefault="000A794C" w:rsidP="00EE32D5">
      <w:pPr>
        <w:rPr>
          <w:szCs w:val="22"/>
        </w:rPr>
      </w:pPr>
      <w:r>
        <w:rPr>
          <w:szCs w:val="22"/>
        </w:rPr>
        <w:t xml:space="preserve">Bij een eventuele overschrijving binnen het seizoen van club naar club zijn de </w:t>
      </w:r>
      <w:r w:rsidR="00045A4C">
        <w:rPr>
          <w:szCs w:val="22"/>
        </w:rPr>
        <w:t>KNVB-regels</w:t>
      </w:r>
      <w:r>
        <w:rPr>
          <w:szCs w:val="22"/>
        </w:rPr>
        <w:t xml:space="preserve"> van toepassing.</w:t>
      </w:r>
    </w:p>
    <w:p w14:paraId="3E59290A" w14:textId="77777777" w:rsidR="000A794C" w:rsidRDefault="000A794C" w:rsidP="00EE32D5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141"/>
      </w:tblGrid>
      <w:tr w:rsidR="00EE32D5" w:rsidRPr="004A731A" w14:paraId="3E59290F" w14:textId="77777777" w:rsidTr="005476F0">
        <w:trPr>
          <w:trHeight w:val="851"/>
        </w:trPr>
        <w:tc>
          <w:tcPr>
            <w:tcW w:w="2919" w:type="dxa"/>
            <w:shd w:val="clear" w:color="auto" w:fill="auto"/>
          </w:tcPr>
          <w:p w14:paraId="3E59290B" w14:textId="528B9A48" w:rsidR="000E52FB" w:rsidRPr="006C3AEF" w:rsidRDefault="000A794C" w:rsidP="000A794C">
            <w:pPr>
              <w:rPr>
                <w:b/>
                <w:bCs/>
                <w:szCs w:val="22"/>
              </w:rPr>
            </w:pPr>
            <w:r w:rsidRPr="006C3AEF">
              <w:rPr>
                <w:b/>
                <w:bCs/>
                <w:szCs w:val="22"/>
              </w:rPr>
              <w:t>Handtekening</w:t>
            </w:r>
          </w:p>
          <w:p w14:paraId="3E59290D" w14:textId="47367061" w:rsidR="000A794C" w:rsidRPr="00A0247A" w:rsidRDefault="005476F0" w:rsidP="000A794C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5A4C">
              <w:rPr>
                <w:sz w:val="18"/>
                <w:szCs w:val="18"/>
              </w:rPr>
              <w:t>Handtekening</w:t>
            </w:r>
            <w:r>
              <w:rPr>
                <w:sz w:val="18"/>
                <w:szCs w:val="18"/>
              </w:rPr>
              <w:t xml:space="preserve"> ouder/verzorger indien jonger dan 18 jaar)</w:t>
            </w:r>
          </w:p>
        </w:tc>
        <w:tc>
          <w:tcPr>
            <w:tcW w:w="6141" w:type="dxa"/>
            <w:shd w:val="clear" w:color="auto" w:fill="auto"/>
          </w:tcPr>
          <w:p w14:paraId="3E59290E" w14:textId="77777777" w:rsidR="00EE32D5" w:rsidRPr="004A731A" w:rsidRDefault="00EE32D5" w:rsidP="00EE32D5">
            <w:pPr>
              <w:rPr>
                <w:szCs w:val="22"/>
              </w:rPr>
            </w:pPr>
          </w:p>
        </w:tc>
      </w:tr>
      <w:tr w:rsidR="00EE32D5" w:rsidRPr="004A731A" w14:paraId="3E592918" w14:textId="77777777" w:rsidTr="005476F0">
        <w:trPr>
          <w:trHeight w:val="567"/>
        </w:trPr>
        <w:tc>
          <w:tcPr>
            <w:tcW w:w="2919" w:type="dxa"/>
            <w:shd w:val="clear" w:color="auto" w:fill="auto"/>
          </w:tcPr>
          <w:p w14:paraId="3E592916" w14:textId="73C82545" w:rsidR="00756E15" w:rsidRPr="006C3AEF" w:rsidRDefault="00EE32D5" w:rsidP="00EE32D5">
            <w:pPr>
              <w:rPr>
                <w:b/>
                <w:bCs/>
                <w:szCs w:val="22"/>
              </w:rPr>
            </w:pPr>
            <w:r w:rsidRPr="006C3AEF">
              <w:rPr>
                <w:b/>
                <w:bCs/>
                <w:szCs w:val="22"/>
              </w:rPr>
              <w:t>Datum</w:t>
            </w:r>
          </w:p>
        </w:tc>
        <w:tc>
          <w:tcPr>
            <w:tcW w:w="6141" w:type="dxa"/>
            <w:shd w:val="clear" w:color="auto" w:fill="auto"/>
          </w:tcPr>
          <w:p w14:paraId="3E592917" w14:textId="77777777" w:rsidR="00EE32D5" w:rsidRPr="004A731A" w:rsidRDefault="00EE32D5" w:rsidP="00EE32D5">
            <w:pPr>
              <w:rPr>
                <w:szCs w:val="22"/>
              </w:rPr>
            </w:pPr>
          </w:p>
        </w:tc>
      </w:tr>
    </w:tbl>
    <w:p w14:paraId="3E592919" w14:textId="2B43BA17" w:rsidR="00EE32D5" w:rsidRDefault="00EE32D5" w:rsidP="00756E15">
      <w:pPr>
        <w:rPr>
          <w:szCs w:val="22"/>
        </w:rPr>
      </w:pPr>
    </w:p>
    <w:p w14:paraId="6046D74D" w14:textId="32580E19" w:rsidR="00ED6EFA" w:rsidRPr="00EE32D5" w:rsidRDefault="00ED6EFA" w:rsidP="00756E15">
      <w:pPr>
        <w:rPr>
          <w:szCs w:val="22"/>
        </w:rPr>
      </w:pPr>
      <w:r w:rsidRPr="00290000">
        <w:rPr>
          <w:b/>
          <w:bCs/>
          <w:color w:val="0070C0"/>
          <w:sz w:val="28"/>
          <w:szCs w:val="28"/>
        </w:rPr>
        <w:t xml:space="preserve">Verzenden </w:t>
      </w:r>
      <w:r>
        <w:rPr>
          <w:b/>
          <w:bCs/>
          <w:color w:val="0070C0"/>
          <w:sz w:val="28"/>
          <w:szCs w:val="28"/>
        </w:rPr>
        <w:t>uit</w:t>
      </w:r>
      <w:r w:rsidRPr="00290000">
        <w:rPr>
          <w:b/>
          <w:bCs/>
          <w:color w:val="0070C0"/>
          <w:sz w:val="28"/>
          <w:szCs w:val="28"/>
        </w:rPr>
        <w:t>schrijfformulier</w:t>
      </w:r>
      <w:r w:rsidRPr="00290000">
        <w:rPr>
          <w:color w:val="0070C0"/>
          <w:szCs w:val="22"/>
        </w:rPr>
        <w:br/>
      </w:r>
      <w:r w:rsidR="0077044A">
        <w:rPr>
          <w:szCs w:val="22"/>
        </w:rPr>
        <w:t xml:space="preserve">Graag het volledig ingevulde uitschrijfformulier verzenden naar de ledenadministratie. </w:t>
      </w:r>
      <w:r w:rsidR="0077044A">
        <w:rPr>
          <w:szCs w:val="22"/>
        </w:rPr>
        <w:br/>
        <w:t xml:space="preserve">Emailadres: </w:t>
      </w:r>
      <w:hyperlink r:id="rId11" w:history="1">
        <w:r w:rsidR="0077044A">
          <w:rPr>
            <w:rStyle w:val="Hyperlink"/>
            <w:szCs w:val="22"/>
          </w:rPr>
          <w:t>veenscheboysledenbeheer@gmail.com</w:t>
        </w:r>
      </w:hyperlink>
      <w:r w:rsidR="0077044A">
        <w:rPr>
          <w:szCs w:val="22"/>
        </w:rPr>
        <w:t>.</w:t>
      </w:r>
    </w:p>
    <w:sectPr w:rsidR="00ED6EFA" w:rsidRPr="00EE32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692D" w14:textId="77777777" w:rsidR="008D0742" w:rsidRDefault="008D0742">
      <w:r>
        <w:separator/>
      </w:r>
    </w:p>
  </w:endnote>
  <w:endnote w:type="continuationSeparator" w:id="0">
    <w:p w14:paraId="4DA67369" w14:textId="77777777" w:rsidR="008D0742" w:rsidRDefault="008D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1" w14:textId="77777777" w:rsidR="004A731A" w:rsidRDefault="004A73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2" w14:textId="77777777" w:rsidR="004A731A" w:rsidRDefault="004A73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4" w14:textId="77777777" w:rsidR="004A731A" w:rsidRDefault="004A7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51A2" w14:textId="77777777" w:rsidR="008D0742" w:rsidRDefault="008D0742">
      <w:r>
        <w:separator/>
      </w:r>
    </w:p>
  </w:footnote>
  <w:footnote w:type="continuationSeparator" w:id="0">
    <w:p w14:paraId="2D896348" w14:textId="77777777" w:rsidR="008D0742" w:rsidRDefault="008D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0" w14:textId="77777777" w:rsidR="004A731A" w:rsidRDefault="005446FE">
    <w:pPr>
      <w:pStyle w:val="Koptekst"/>
    </w:pPr>
    <w:r>
      <w:rPr>
        <w:noProof/>
        <w:lang w:eastAsia="nl-NL"/>
      </w:rPr>
      <w:drawing>
        <wp:inline distT="0" distB="0" distL="0" distR="0" wp14:anchorId="3E592925" wp14:editId="3E592926">
          <wp:extent cx="895350" cy="895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923" w14:textId="77777777" w:rsidR="004A731A" w:rsidRDefault="004A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993366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99336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8107B2"/>
    <w:multiLevelType w:val="hybridMultilevel"/>
    <w:tmpl w:val="ECE6D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F562C"/>
    <w:multiLevelType w:val="hybridMultilevel"/>
    <w:tmpl w:val="617E9EEE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0126516">
    <w:abstractNumId w:val="0"/>
  </w:num>
  <w:num w:numId="2" w16cid:durableId="1008018247">
    <w:abstractNumId w:val="1"/>
  </w:num>
  <w:num w:numId="3" w16cid:durableId="1143893134">
    <w:abstractNumId w:val="2"/>
  </w:num>
  <w:num w:numId="4" w16cid:durableId="255943730">
    <w:abstractNumId w:val="3"/>
  </w:num>
  <w:num w:numId="5" w16cid:durableId="217324999">
    <w:abstractNumId w:val="4"/>
  </w:num>
  <w:num w:numId="6" w16cid:durableId="1985349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E"/>
    <w:rsid w:val="00005F4E"/>
    <w:rsid w:val="00045A4C"/>
    <w:rsid w:val="000A794C"/>
    <w:rsid w:val="000C6581"/>
    <w:rsid w:val="000E52FB"/>
    <w:rsid w:val="0011536F"/>
    <w:rsid w:val="00167A41"/>
    <w:rsid w:val="00173606"/>
    <w:rsid w:val="001967E6"/>
    <w:rsid w:val="001A47AA"/>
    <w:rsid w:val="001A4C37"/>
    <w:rsid w:val="001B6ADA"/>
    <w:rsid w:val="00210419"/>
    <w:rsid w:val="002C17B3"/>
    <w:rsid w:val="003F245A"/>
    <w:rsid w:val="00401AE8"/>
    <w:rsid w:val="00442BB7"/>
    <w:rsid w:val="00445E95"/>
    <w:rsid w:val="004A55D6"/>
    <w:rsid w:val="004A731A"/>
    <w:rsid w:val="005446FE"/>
    <w:rsid w:val="005476F0"/>
    <w:rsid w:val="006A3B6F"/>
    <w:rsid w:val="006C3AEF"/>
    <w:rsid w:val="00737A49"/>
    <w:rsid w:val="00756E15"/>
    <w:rsid w:val="0077044A"/>
    <w:rsid w:val="008C57B1"/>
    <w:rsid w:val="008D0742"/>
    <w:rsid w:val="009F6A43"/>
    <w:rsid w:val="00A0247A"/>
    <w:rsid w:val="00A44713"/>
    <w:rsid w:val="00A86D70"/>
    <w:rsid w:val="00BF5BEB"/>
    <w:rsid w:val="00C665EF"/>
    <w:rsid w:val="00C77D76"/>
    <w:rsid w:val="00CB3A21"/>
    <w:rsid w:val="00CB476E"/>
    <w:rsid w:val="00CF4D0B"/>
    <w:rsid w:val="00E154EC"/>
    <w:rsid w:val="00E8662D"/>
    <w:rsid w:val="00E87009"/>
    <w:rsid w:val="00EA2AFF"/>
    <w:rsid w:val="00ED6EFA"/>
    <w:rsid w:val="00EE32D5"/>
    <w:rsid w:val="00F87B72"/>
    <w:rsid w:val="00F92EFE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5928E7"/>
  <w15:docId w15:val="{3E33A1A6-E935-41DD-9DE5-496D96FD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bottom w:val="single" w:sz="4" w:space="1" w:color="000000"/>
      </w:pBdr>
      <w:spacing w:before="240" w:after="60"/>
      <w:outlineLvl w:val="1"/>
    </w:pPr>
    <w:rPr>
      <w:rFonts w:cs="Arial"/>
      <w:b/>
      <w:bCs/>
      <w:iCs/>
      <w:caps/>
      <w:color w:val="993366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99336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99336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993366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Ondertitel">
    <w:name w:val="Subtitle"/>
    <w:basedOn w:val="Standaard"/>
    <w:next w:val="Plattetekst"/>
    <w:qFormat/>
    <w:pPr>
      <w:spacing w:after="60"/>
      <w:jc w:val="center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Lijstalinea1">
    <w:name w:val="Lijstalinea1"/>
    <w:basedOn w:val="Standaard"/>
    <w:pPr>
      <w:ind w:left="720"/>
    </w:pPr>
  </w:style>
  <w:style w:type="table" w:styleId="Tabelraster">
    <w:name w:val="Table Grid"/>
    <w:basedOn w:val="Standaardtabel"/>
    <w:uiPriority w:val="59"/>
    <w:rsid w:val="00C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47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7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enscheboysledenbehe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4334473E7A746A8BA9B6F2953E783" ma:contentTypeVersion="10" ma:contentTypeDescription="Create a new document." ma:contentTypeScope="" ma:versionID="b37fabed8bbb0b20b81fb6f91e4f18d3">
  <xsd:schema xmlns:xsd="http://www.w3.org/2001/XMLSchema" xmlns:xs="http://www.w3.org/2001/XMLSchema" xmlns:p="http://schemas.microsoft.com/office/2006/metadata/properties" xmlns:ns3="78401e5a-72ce-418d-8d17-03ac7c21b97d" xmlns:ns4="2b033758-037b-4d06-8a2b-1f813c431f36" targetNamespace="http://schemas.microsoft.com/office/2006/metadata/properties" ma:root="true" ma:fieldsID="93cb558d16767857244561330029e80e" ns3:_="" ns4:_="">
    <xsd:import namespace="78401e5a-72ce-418d-8d17-03ac7c21b97d"/>
    <xsd:import namespace="2b033758-037b-4d06-8a2b-1f813c431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1e5a-72ce-418d-8d17-03ac7c21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3758-037b-4d06-8a2b-1f813c431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6E6E3-5EEB-4DD1-BBB2-59D1DB06D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255E7-4594-477F-AD6B-A90C937C9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1e5a-72ce-418d-8d17-03ac7c21b97d"/>
    <ds:schemaRef ds:uri="2b033758-037b-4d06-8a2b-1f813c43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254F1-873A-4BC2-B1BD-6E04191C1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C4D337-991E-4CB2-AAF1-26DBBE6E0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[Bedrijfsnaam]</vt:lpstr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[Bedrijfsnaam]</dc:title>
  <dc:creator>Bert van Leeuwen</dc:creator>
  <cp:lastModifiedBy>Walter van Bloemendaal</cp:lastModifiedBy>
  <cp:revision>3</cp:revision>
  <cp:lastPrinted>2016-06-15T15:00:00Z</cp:lastPrinted>
  <dcterms:created xsi:type="dcterms:W3CDTF">2023-06-21T07:00:00Z</dcterms:created>
  <dcterms:modified xsi:type="dcterms:W3CDTF">2023-06-21T07:01:00Z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0x0101007D84334473E7A746A8BA9B6F2953E783</vt:lpwstr>
  </property>
</Properties>
</file>