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EEB2B4" w14:textId="5C434F80" w:rsidR="009F6A43" w:rsidRDefault="007F698D">
      <w:pPr>
        <w:rPr>
          <w:b/>
          <w:sz w:val="28"/>
          <w:szCs w:val="28"/>
        </w:rPr>
      </w:pPr>
      <w:r w:rsidRPr="00290000">
        <w:rPr>
          <w:noProof/>
          <w:color w:val="0070C0"/>
          <w:sz w:val="28"/>
          <w:szCs w:val="28"/>
          <w:lang w:eastAsia="nl-NL"/>
        </w:rPr>
        <mc:AlternateContent>
          <mc:Choice Requires="wps">
            <w:drawing>
              <wp:anchor distT="0" distB="0" distL="114935" distR="114935" simplePos="0" relativeHeight="251658240" behindDoc="0" locked="0" layoutInCell="1" allowOverlap="1" wp14:anchorId="7BEEB31F" wp14:editId="6198D169">
                <wp:simplePos x="0" y="0"/>
                <wp:positionH relativeFrom="column">
                  <wp:posOffset>3452495</wp:posOffset>
                </wp:positionH>
                <wp:positionV relativeFrom="paragraph">
                  <wp:posOffset>-963930</wp:posOffset>
                </wp:positionV>
                <wp:extent cx="2989580" cy="1044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r>
                              <w:rPr>
                                <w:sz w:val="18"/>
                                <w:szCs w:val="18"/>
                              </w:rPr>
                              <w:t>Kvk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B31F" id="_x0000_t202" coordsize="21600,21600" o:spt="202" path="m,l,21600r21600,l21600,xe">
                <v:stroke joinstyle="miter"/>
                <v:path gradientshapeok="t" o:connecttype="rect"/>
              </v:shapetype>
              <v:shape id="Text Box 2" o:spid="_x0000_s1026" type="#_x0000_t202" style="position:absolute;margin-left:271.85pt;margin-top:-75.9pt;width:235.4pt;height:8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" stroked="f">
                <v:fill opacity="0"/>
                <v:textbox inset="0,0,0,0">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r>
                        <w:rPr>
                          <w:sz w:val="18"/>
                          <w:szCs w:val="18"/>
                        </w:rPr>
                        <w:t>Kvk Harderwijk 40094062</w:t>
                      </w:r>
                      <w:r w:rsidR="004A731A">
                        <w:rPr>
                          <w:sz w:val="18"/>
                          <w:szCs w:val="18"/>
                        </w:rPr>
                        <w:t xml:space="preserve"> - Rabobank NL10RABO0347832563</w:t>
                      </w:r>
                    </w:p>
                  </w:txbxContent>
                </v:textbox>
              </v:shape>
            </w:pict>
          </mc:Fallback>
        </mc:AlternateContent>
      </w:r>
    </w:p>
    <w:p w14:paraId="7BEEB2B5" w14:textId="5BFB8C54" w:rsidR="00CB476E" w:rsidRPr="00825326" w:rsidRDefault="00825326">
      <w:pPr>
        <w:rPr>
          <w:b/>
          <w:sz w:val="28"/>
          <w:szCs w:val="28"/>
        </w:rPr>
      </w:pPr>
      <w:r>
        <w:rPr>
          <w:b/>
          <w:sz w:val="28"/>
          <w:szCs w:val="28"/>
        </w:rPr>
        <w:br/>
      </w:r>
      <w:r w:rsidR="00CB476E" w:rsidRPr="00290000">
        <w:rPr>
          <w:b/>
          <w:color w:val="0070C0"/>
          <w:sz w:val="28"/>
          <w:szCs w:val="28"/>
        </w:rPr>
        <w:t>Inschrijfformulier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C5DBC" w:rsidRPr="004A731A" w14:paraId="5A344A41" w14:textId="77777777" w:rsidTr="00AD183B">
        <w:trPr>
          <w:trHeight w:val="340"/>
        </w:trPr>
        <w:tc>
          <w:tcPr>
            <w:tcW w:w="3037" w:type="dxa"/>
            <w:gridSpan w:val="2"/>
            <w:shd w:val="clear" w:color="auto" w:fill="auto"/>
          </w:tcPr>
          <w:p w14:paraId="5F2166E1" w14:textId="71945C78" w:rsidR="00CC5DBC" w:rsidRDefault="00CC5DBC">
            <w:pPr>
              <w:rPr>
                <w:b/>
                <w:szCs w:val="22"/>
              </w:rPr>
            </w:pPr>
            <w:r>
              <w:rPr>
                <w:b/>
                <w:szCs w:val="22"/>
              </w:rPr>
              <w:t>Voornaam</w:t>
            </w:r>
          </w:p>
        </w:tc>
        <w:tc>
          <w:tcPr>
            <w:tcW w:w="6023" w:type="dxa"/>
            <w:gridSpan w:val="2"/>
            <w:shd w:val="clear" w:color="auto" w:fill="auto"/>
          </w:tcPr>
          <w:p w14:paraId="1F74AD97" w14:textId="77777777" w:rsidR="00CC5DBC" w:rsidRPr="004A731A" w:rsidRDefault="00CC5DBC">
            <w:pPr>
              <w:rPr>
                <w:b/>
                <w:szCs w:val="22"/>
              </w:rPr>
            </w:pPr>
          </w:p>
        </w:tc>
      </w:tr>
      <w:tr w:rsidR="00D017B5" w:rsidRPr="004A731A" w14:paraId="535039DD" w14:textId="77777777" w:rsidTr="00AD183B">
        <w:trPr>
          <w:trHeight w:val="340"/>
        </w:trPr>
        <w:tc>
          <w:tcPr>
            <w:tcW w:w="3037" w:type="dxa"/>
            <w:gridSpan w:val="2"/>
            <w:shd w:val="clear" w:color="auto" w:fill="auto"/>
          </w:tcPr>
          <w:p w14:paraId="66115C3D" w14:textId="3204DB9D" w:rsidR="00D017B5" w:rsidRDefault="00FA0D7B">
            <w:pPr>
              <w:rPr>
                <w:b/>
                <w:szCs w:val="22"/>
              </w:rPr>
            </w:pPr>
            <w:r>
              <w:rPr>
                <w:b/>
                <w:szCs w:val="22"/>
              </w:rPr>
              <w:t>Tussenvoegsel</w:t>
            </w:r>
          </w:p>
        </w:tc>
        <w:tc>
          <w:tcPr>
            <w:tcW w:w="6023" w:type="dxa"/>
            <w:gridSpan w:val="2"/>
            <w:shd w:val="clear" w:color="auto" w:fill="auto"/>
          </w:tcPr>
          <w:p w14:paraId="430C8B7E" w14:textId="77777777" w:rsidR="00D017B5" w:rsidRPr="004A731A" w:rsidRDefault="00D017B5">
            <w:pPr>
              <w:rPr>
                <w:b/>
                <w:szCs w:val="22"/>
              </w:rPr>
            </w:pPr>
          </w:p>
        </w:tc>
      </w:tr>
      <w:tr w:rsidR="00D017B5" w:rsidRPr="004A731A" w14:paraId="2EF4E6A4" w14:textId="77777777" w:rsidTr="00AD183B">
        <w:trPr>
          <w:trHeight w:val="340"/>
        </w:trPr>
        <w:tc>
          <w:tcPr>
            <w:tcW w:w="3037" w:type="dxa"/>
            <w:gridSpan w:val="2"/>
            <w:shd w:val="clear" w:color="auto" w:fill="auto"/>
          </w:tcPr>
          <w:p w14:paraId="47C8AC00" w14:textId="6D090A42" w:rsidR="00D017B5" w:rsidRDefault="00FA0D7B">
            <w:pPr>
              <w:rPr>
                <w:b/>
                <w:szCs w:val="22"/>
              </w:rPr>
            </w:pPr>
            <w:r>
              <w:rPr>
                <w:b/>
                <w:szCs w:val="22"/>
              </w:rPr>
              <w:t>Achternaam</w:t>
            </w:r>
          </w:p>
        </w:tc>
        <w:tc>
          <w:tcPr>
            <w:tcW w:w="6023" w:type="dxa"/>
            <w:gridSpan w:val="2"/>
            <w:shd w:val="clear" w:color="auto" w:fill="auto"/>
          </w:tcPr>
          <w:p w14:paraId="787B583C" w14:textId="77777777" w:rsidR="00D017B5" w:rsidRPr="004A731A" w:rsidRDefault="00D017B5">
            <w:pPr>
              <w:rPr>
                <w:b/>
                <w:szCs w:val="22"/>
              </w:rPr>
            </w:pPr>
          </w:p>
        </w:tc>
      </w:tr>
      <w:tr w:rsidR="00D017B5" w:rsidRPr="004A731A" w14:paraId="1B96A3D1" w14:textId="77777777" w:rsidTr="00AD183B">
        <w:trPr>
          <w:trHeight w:val="340"/>
        </w:trPr>
        <w:tc>
          <w:tcPr>
            <w:tcW w:w="3037" w:type="dxa"/>
            <w:gridSpan w:val="2"/>
            <w:shd w:val="clear" w:color="auto" w:fill="auto"/>
          </w:tcPr>
          <w:p w14:paraId="0440EA56" w14:textId="3F0D62AB" w:rsidR="00D017B5" w:rsidRDefault="00FA0D7B">
            <w:pPr>
              <w:rPr>
                <w:b/>
                <w:szCs w:val="22"/>
              </w:rPr>
            </w:pPr>
            <w:r>
              <w:rPr>
                <w:b/>
                <w:szCs w:val="22"/>
              </w:rPr>
              <w:t>Voorletters</w:t>
            </w:r>
          </w:p>
        </w:tc>
        <w:tc>
          <w:tcPr>
            <w:tcW w:w="6023" w:type="dxa"/>
            <w:gridSpan w:val="2"/>
            <w:shd w:val="clear" w:color="auto" w:fill="auto"/>
          </w:tcPr>
          <w:p w14:paraId="496AA707" w14:textId="77777777" w:rsidR="00D017B5" w:rsidRPr="004A731A" w:rsidRDefault="00D017B5">
            <w:pPr>
              <w:rPr>
                <w:b/>
                <w:szCs w:val="22"/>
              </w:rPr>
            </w:pPr>
          </w:p>
        </w:tc>
      </w:tr>
      <w:tr w:rsidR="00802E7E" w:rsidRPr="004A731A" w14:paraId="7BEEB2C1" w14:textId="77777777" w:rsidTr="00AD183B">
        <w:trPr>
          <w:trHeight w:val="340"/>
        </w:trPr>
        <w:tc>
          <w:tcPr>
            <w:tcW w:w="3037" w:type="dxa"/>
            <w:gridSpan w:val="2"/>
            <w:shd w:val="clear" w:color="auto" w:fill="auto"/>
          </w:tcPr>
          <w:p w14:paraId="7BEEB2BF" w14:textId="04BABC09" w:rsidR="00802E7E" w:rsidRPr="004A731A" w:rsidRDefault="00802E7E">
            <w:pPr>
              <w:rPr>
                <w:b/>
                <w:szCs w:val="22"/>
              </w:rPr>
            </w:pPr>
            <w:r>
              <w:rPr>
                <w:b/>
                <w:szCs w:val="22"/>
              </w:rPr>
              <w:t>Geboortedatum</w:t>
            </w:r>
          </w:p>
        </w:tc>
        <w:tc>
          <w:tcPr>
            <w:tcW w:w="6023" w:type="dxa"/>
            <w:gridSpan w:val="2"/>
            <w:shd w:val="clear" w:color="auto" w:fill="auto"/>
          </w:tcPr>
          <w:p w14:paraId="7BEEB2C0" w14:textId="77777777" w:rsidR="00802E7E" w:rsidRPr="004A731A" w:rsidRDefault="00802E7E">
            <w:pPr>
              <w:rPr>
                <w:b/>
                <w:szCs w:val="22"/>
              </w:rPr>
            </w:pPr>
          </w:p>
        </w:tc>
      </w:tr>
      <w:tr w:rsidR="006A32E5" w:rsidRPr="004A731A" w14:paraId="2857256C" w14:textId="77777777" w:rsidTr="00AD183B">
        <w:trPr>
          <w:trHeight w:val="340"/>
        </w:trPr>
        <w:tc>
          <w:tcPr>
            <w:tcW w:w="3037" w:type="dxa"/>
            <w:gridSpan w:val="2"/>
            <w:shd w:val="clear" w:color="auto" w:fill="auto"/>
          </w:tcPr>
          <w:p w14:paraId="4A12B5D6" w14:textId="4AC97FD4" w:rsidR="006A32E5" w:rsidRDefault="006A32E5" w:rsidP="006A32E5">
            <w:pPr>
              <w:rPr>
                <w:b/>
                <w:szCs w:val="22"/>
              </w:rPr>
            </w:pPr>
            <w:r w:rsidRPr="004A731A">
              <w:rPr>
                <w:b/>
                <w:szCs w:val="22"/>
              </w:rPr>
              <w:t>Geslacht</w:t>
            </w:r>
          </w:p>
        </w:tc>
        <w:tc>
          <w:tcPr>
            <w:tcW w:w="6023" w:type="dxa"/>
            <w:gridSpan w:val="2"/>
            <w:shd w:val="clear" w:color="auto" w:fill="auto"/>
          </w:tcPr>
          <w:p w14:paraId="4AD6AA7C" w14:textId="65FC3759" w:rsidR="006A32E5" w:rsidRPr="004A731A" w:rsidRDefault="006A32E5" w:rsidP="006A32E5">
            <w:pPr>
              <w:rPr>
                <w:b/>
                <w:szCs w:val="22"/>
              </w:rPr>
            </w:pPr>
            <w:sdt>
              <w:sdtPr>
                <w:rPr>
                  <w:szCs w:val="22"/>
                </w:rPr>
                <w:id w:val="1530060841"/>
                <w15:color w:val="00330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4A731A">
              <w:rPr>
                <w:szCs w:val="22"/>
              </w:rPr>
              <w:t xml:space="preserve"> M  </w:t>
            </w:r>
            <w:sdt>
              <w:sdtPr>
                <w:rPr>
                  <w:szCs w:val="22"/>
                </w:rPr>
                <w:id w:val="-37963220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V</w:t>
            </w:r>
          </w:p>
        </w:tc>
      </w:tr>
      <w:tr w:rsidR="006A32E5" w:rsidRPr="004A731A" w14:paraId="7BEEB2C4" w14:textId="77777777" w:rsidTr="00AD183B">
        <w:trPr>
          <w:trHeight w:val="340"/>
        </w:trPr>
        <w:tc>
          <w:tcPr>
            <w:tcW w:w="3037" w:type="dxa"/>
            <w:gridSpan w:val="2"/>
            <w:shd w:val="clear" w:color="auto" w:fill="auto"/>
          </w:tcPr>
          <w:p w14:paraId="7BEEB2C2" w14:textId="0AE61DF7" w:rsidR="006A32E5" w:rsidRPr="004A731A" w:rsidRDefault="006A32E5" w:rsidP="006A32E5">
            <w:pPr>
              <w:rPr>
                <w:b/>
                <w:szCs w:val="22"/>
              </w:rPr>
            </w:pPr>
            <w:r>
              <w:rPr>
                <w:b/>
                <w:szCs w:val="22"/>
              </w:rPr>
              <w:t>Straatnaam</w:t>
            </w:r>
          </w:p>
        </w:tc>
        <w:tc>
          <w:tcPr>
            <w:tcW w:w="6023" w:type="dxa"/>
            <w:gridSpan w:val="2"/>
            <w:shd w:val="clear" w:color="auto" w:fill="auto"/>
          </w:tcPr>
          <w:p w14:paraId="7BEEB2C3" w14:textId="77777777" w:rsidR="006A32E5" w:rsidRPr="004A731A" w:rsidRDefault="006A32E5" w:rsidP="006A32E5">
            <w:pPr>
              <w:rPr>
                <w:b/>
                <w:szCs w:val="22"/>
              </w:rPr>
            </w:pPr>
          </w:p>
        </w:tc>
      </w:tr>
      <w:tr w:rsidR="006A32E5" w:rsidRPr="004A731A" w14:paraId="21FBF4AA" w14:textId="77777777" w:rsidTr="00AD183B">
        <w:trPr>
          <w:trHeight w:val="340"/>
        </w:trPr>
        <w:tc>
          <w:tcPr>
            <w:tcW w:w="1518" w:type="dxa"/>
            <w:shd w:val="clear" w:color="auto" w:fill="auto"/>
          </w:tcPr>
          <w:p w14:paraId="2B48CD0C" w14:textId="77777777" w:rsidR="006A32E5" w:rsidRPr="004A731A" w:rsidRDefault="006A32E5" w:rsidP="006A32E5">
            <w:pPr>
              <w:rPr>
                <w:b/>
                <w:szCs w:val="22"/>
              </w:rPr>
            </w:pPr>
            <w:r>
              <w:rPr>
                <w:b/>
                <w:szCs w:val="22"/>
              </w:rPr>
              <w:t xml:space="preserve">Huisnummer </w:t>
            </w:r>
          </w:p>
        </w:tc>
        <w:tc>
          <w:tcPr>
            <w:tcW w:w="1519" w:type="dxa"/>
            <w:shd w:val="clear" w:color="auto" w:fill="auto"/>
          </w:tcPr>
          <w:p w14:paraId="6836185E" w14:textId="45E3F1EF" w:rsidR="006A32E5" w:rsidRPr="004A731A" w:rsidRDefault="006A32E5" w:rsidP="006A32E5">
            <w:pPr>
              <w:rPr>
                <w:b/>
                <w:szCs w:val="22"/>
              </w:rPr>
            </w:pPr>
            <w:r>
              <w:rPr>
                <w:b/>
                <w:szCs w:val="22"/>
              </w:rPr>
              <w:t>Toevoeging</w:t>
            </w:r>
          </w:p>
        </w:tc>
        <w:tc>
          <w:tcPr>
            <w:tcW w:w="3013" w:type="dxa"/>
            <w:shd w:val="clear" w:color="auto" w:fill="auto"/>
          </w:tcPr>
          <w:p w14:paraId="5DDAA64D" w14:textId="77777777" w:rsidR="006A32E5" w:rsidRPr="004A731A" w:rsidRDefault="006A32E5" w:rsidP="006A32E5">
            <w:pPr>
              <w:rPr>
                <w:b/>
                <w:szCs w:val="22"/>
              </w:rPr>
            </w:pPr>
          </w:p>
        </w:tc>
        <w:tc>
          <w:tcPr>
            <w:tcW w:w="3010" w:type="dxa"/>
            <w:shd w:val="clear" w:color="auto" w:fill="auto"/>
          </w:tcPr>
          <w:p w14:paraId="7E51C4E8" w14:textId="3127C5C3" w:rsidR="006A32E5" w:rsidRPr="004A731A" w:rsidRDefault="006A32E5" w:rsidP="006A32E5">
            <w:pPr>
              <w:rPr>
                <w:b/>
                <w:szCs w:val="22"/>
              </w:rPr>
            </w:pPr>
          </w:p>
        </w:tc>
      </w:tr>
      <w:tr w:rsidR="006A32E5" w:rsidRPr="004A731A" w14:paraId="7BEEB2C7" w14:textId="77777777" w:rsidTr="00AD183B">
        <w:trPr>
          <w:trHeight w:val="340"/>
        </w:trPr>
        <w:tc>
          <w:tcPr>
            <w:tcW w:w="3037" w:type="dxa"/>
            <w:gridSpan w:val="2"/>
            <w:shd w:val="clear" w:color="auto" w:fill="auto"/>
          </w:tcPr>
          <w:p w14:paraId="7BEEB2C5" w14:textId="2F79D1B4" w:rsidR="006A32E5" w:rsidRPr="004A731A" w:rsidRDefault="006A32E5" w:rsidP="006A32E5">
            <w:pPr>
              <w:rPr>
                <w:b/>
                <w:szCs w:val="22"/>
              </w:rPr>
            </w:pPr>
            <w:r w:rsidRPr="004A731A">
              <w:rPr>
                <w:b/>
                <w:szCs w:val="22"/>
              </w:rPr>
              <w:t>Postcode</w:t>
            </w:r>
          </w:p>
        </w:tc>
        <w:tc>
          <w:tcPr>
            <w:tcW w:w="6023" w:type="dxa"/>
            <w:gridSpan w:val="2"/>
            <w:shd w:val="clear" w:color="auto" w:fill="auto"/>
          </w:tcPr>
          <w:p w14:paraId="7BEEB2C6" w14:textId="77777777" w:rsidR="006A32E5" w:rsidRPr="004A731A" w:rsidRDefault="006A32E5" w:rsidP="006A32E5">
            <w:pPr>
              <w:rPr>
                <w:b/>
                <w:szCs w:val="22"/>
              </w:rPr>
            </w:pPr>
          </w:p>
        </w:tc>
      </w:tr>
      <w:tr w:rsidR="006A32E5" w:rsidRPr="004A731A" w14:paraId="1E31CBA6" w14:textId="77777777" w:rsidTr="00AD183B">
        <w:trPr>
          <w:trHeight w:val="340"/>
        </w:trPr>
        <w:tc>
          <w:tcPr>
            <w:tcW w:w="3037" w:type="dxa"/>
            <w:gridSpan w:val="2"/>
            <w:shd w:val="clear" w:color="auto" w:fill="auto"/>
          </w:tcPr>
          <w:p w14:paraId="549BC93D" w14:textId="43F4AA09" w:rsidR="006A32E5" w:rsidRPr="004A731A" w:rsidRDefault="006A32E5" w:rsidP="006A32E5">
            <w:pPr>
              <w:rPr>
                <w:b/>
                <w:szCs w:val="22"/>
              </w:rPr>
            </w:pPr>
            <w:r>
              <w:rPr>
                <w:b/>
                <w:szCs w:val="22"/>
              </w:rPr>
              <w:t>Woonplaats</w:t>
            </w:r>
          </w:p>
        </w:tc>
        <w:tc>
          <w:tcPr>
            <w:tcW w:w="6023" w:type="dxa"/>
            <w:gridSpan w:val="2"/>
            <w:shd w:val="clear" w:color="auto" w:fill="auto"/>
          </w:tcPr>
          <w:p w14:paraId="77840146" w14:textId="77777777" w:rsidR="006A32E5" w:rsidRPr="004A731A" w:rsidRDefault="006A32E5" w:rsidP="006A32E5">
            <w:pPr>
              <w:rPr>
                <w:b/>
                <w:szCs w:val="22"/>
              </w:rPr>
            </w:pPr>
          </w:p>
        </w:tc>
      </w:tr>
      <w:tr w:rsidR="006A32E5" w:rsidRPr="004A731A" w14:paraId="07A94AA1" w14:textId="77777777" w:rsidTr="00AD183B">
        <w:trPr>
          <w:trHeight w:val="340"/>
        </w:trPr>
        <w:tc>
          <w:tcPr>
            <w:tcW w:w="3037" w:type="dxa"/>
            <w:gridSpan w:val="2"/>
            <w:shd w:val="clear" w:color="auto" w:fill="auto"/>
          </w:tcPr>
          <w:p w14:paraId="31679F65" w14:textId="478CCE97" w:rsidR="006A32E5" w:rsidRPr="004A731A" w:rsidRDefault="006A32E5" w:rsidP="006A32E5">
            <w:pPr>
              <w:rPr>
                <w:b/>
                <w:szCs w:val="22"/>
              </w:rPr>
            </w:pPr>
            <w:r>
              <w:rPr>
                <w:b/>
                <w:szCs w:val="22"/>
              </w:rPr>
              <w:t>Mobiel nummer</w:t>
            </w:r>
          </w:p>
        </w:tc>
        <w:tc>
          <w:tcPr>
            <w:tcW w:w="6023" w:type="dxa"/>
            <w:gridSpan w:val="2"/>
            <w:shd w:val="clear" w:color="auto" w:fill="auto"/>
          </w:tcPr>
          <w:p w14:paraId="6F5AC0F4" w14:textId="77777777" w:rsidR="006A32E5" w:rsidRPr="004A731A" w:rsidRDefault="006A32E5" w:rsidP="006A32E5">
            <w:pPr>
              <w:rPr>
                <w:b/>
                <w:szCs w:val="22"/>
              </w:rPr>
            </w:pPr>
          </w:p>
        </w:tc>
      </w:tr>
      <w:tr w:rsidR="006A32E5" w:rsidRPr="004A731A" w14:paraId="7BEEB2CA" w14:textId="77777777" w:rsidTr="00AD183B">
        <w:trPr>
          <w:trHeight w:val="340"/>
        </w:trPr>
        <w:tc>
          <w:tcPr>
            <w:tcW w:w="3037" w:type="dxa"/>
            <w:gridSpan w:val="2"/>
            <w:shd w:val="clear" w:color="auto" w:fill="auto"/>
          </w:tcPr>
          <w:p w14:paraId="7BEEB2C8" w14:textId="77777777" w:rsidR="006A32E5" w:rsidRPr="004A731A" w:rsidRDefault="006A32E5" w:rsidP="006A32E5">
            <w:pPr>
              <w:rPr>
                <w:b/>
                <w:szCs w:val="22"/>
              </w:rPr>
            </w:pPr>
            <w:r w:rsidRPr="004A731A">
              <w:rPr>
                <w:b/>
                <w:szCs w:val="22"/>
              </w:rPr>
              <w:t>Telefoonnummer</w:t>
            </w:r>
          </w:p>
        </w:tc>
        <w:tc>
          <w:tcPr>
            <w:tcW w:w="6023" w:type="dxa"/>
            <w:gridSpan w:val="2"/>
            <w:shd w:val="clear" w:color="auto" w:fill="auto"/>
          </w:tcPr>
          <w:p w14:paraId="7BEEB2C9" w14:textId="77777777" w:rsidR="006A32E5" w:rsidRPr="004A731A" w:rsidRDefault="006A32E5" w:rsidP="006A32E5">
            <w:pPr>
              <w:rPr>
                <w:b/>
                <w:szCs w:val="22"/>
              </w:rPr>
            </w:pPr>
          </w:p>
        </w:tc>
      </w:tr>
      <w:tr w:rsidR="006A32E5" w:rsidRPr="004A731A" w14:paraId="7BEEB2CD" w14:textId="77777777" w:rsidTr="00AD183B">
        <w:trPr>
          <w:trHeight w:val="340"/>
        </w:trPr>
        <w:tc>
          <w:tcPr>
            <w:tcW w:w="3037" w:type="dxa"/>
            <w:gridSpan w:val="2"/>
            <w:shd w:val="clear" w:color="auto" w:fill="auto"/>
          </w:tcPr>
          <w:p w14:paraId="7BEEB2CB" w14:textId="2FC31165" w:rsidR="006A32E5" w:rsidRPr="004A731A" w:rsidRDefault="006A32E5" w:rsidP="006A32E5">
            <w:pPr>
              <w:rPr>
                <w:b/>
                <w:szCs w:val="22"/>
              </w:rPr>
            </w:pPr>
            <w:r w:rsidRPr="004A731A">
              <w:rPr>
                <w:b/>
                <w:szCs w:val="22"/>
              </w:rPr>
              <w:t>Emailadres</w:t>
            </w:r>
          </w:p>
        </w:tc>
        <w:tc>
          <w:tcPr>
            <w:tcW w:w="6023" w:type="dxa"/>
            <w:gridSpan w:val="2"/>
            <w:shd w:val="clear" w:color="auto" w:fill="auto"/>
          </w:tcPr>
          <w:p w14:paraId="7BEEB2CC" w14:textId="77777777" w:rsidR="006A32E5" w:rsidRPr="004A731A" w:rsidRDefault="006A32E5" w:rsidP="006A32E5">
            <w:pPr>
              <w:rPr>
                <w:b/>
                <w:szCs w:val="22"/>
              </w:rPr>
            </w:pPr>
          </w:p>
        </w:tc>
      </w:tr>
      <w:tr w:rsidR="006A32E5" w:rsidRPr="004A731A" w14:paraId="7BEEB2D3" w14:textId="77777777" w:rsidTr="00AD183B">
        <w:trPr>
          <w:trHeight w:val="340"/>
        </w:trPr>
        <w:tc>
          <w:tcPr>
            <w:tcW w:w="3037" w:type="dxa"/>
            <w:gridSpan w:val="2"/>
            <w:shd w:val="clear" w:color="auto" w:fill="auto"/>
          </w:tcPr>
          <w:p w14:paraId="7BEEB2D1" w14:textId="77777777" w:rsidR="006A32E5" w:rsidRPr="004A731A" w:rsidRDefault="006A32E5" w:rsidP="006A32E5">
            <w:pPr>
              <w:rPr>
                <w:b/>
                <w:szCs w:val="22"/>
              </w:rPr>
            </w:pPr>
            <w:r w:rsidRPr="004A731A">
              <w:rPr>
                <w:b/>
                <w:szCs w:val="22"/>
              </w:rPr>
              <w:t>Aanmeldingsdatum</w:t>
            </w:r>
          </w:p>
        </w:tc>
        <w:tc>
          <w:tcPr>
            <w:tcW w:w="6023" w:type="dxa"/>
            <w:gridSpan w:val="2"/>
            <w:shd w:val="clear" w:color="auto" w:fill="auto"/>
          </w:tcPr>
          <w:p w14:paraId="7BEEB2D2" w14:textId="77777777" w:rsidR="006A32E5" w:rsidRPr="004A731A" w:rsidRDefault="006A32E5" w:rsidP="006A32E5">
            <w:pPr>
              <w:rPr>
                <w:b/>
                <w:szCs w:val="22"/>
              </w:rPr>
            </w:pPr>
          </w:p>
        </w:tc>
      </w:tr>
      <w:tr w:rsidR="006A32E5" w:rsidRPr="004A731A" w14:paraId="7BEEB2DB" w14:textId="77777777" w:rsidTr="00AD183B">
        <w:tc>
          <w:tcPr>
            <w:tcW w:w="3037" w:type="dxa"/>
            <w:gridSpan w:val="2"/>
            <w:shd w:val="clear" w:color="auto" w:fill="auto"/>
          </w:tcPr>
          <w:p w14:paraId="7BEEB2D4" w14:textId="77777777" w:rsidR="006A32E5" w:rsidRPr="004A731A" w:rsidRDefault="006A32E5" w:rsidP="006A32E5">
            <w:pPr>
              <w:rPr>
                <w:b/>
                <w:szCs w:val="22"/>
              </w:rPr>
            </w:pPr>
            <w:r w:rsidRPr="004A731A">
              <w:rPr>
                <w:b/>
                <w:szCs w:val="22"/>
              </w:rPr>
              <w:t>Categorie</w:t>
            </w:r>
          </w:p>
        </w:tc>
        <w:tc>
          <w:tcPr>
            <w:tcW w:w="3013" w:type="dxa"/>
            <w:shd w:val="clear" w:color="auto" w:fill="auto"/>
          </w:tcPr>
          <w:p w14:paraId="7BEEB2D5" w14:textId="77777777" w:rsidR="006A32E5" w:rsidRPr="004A731A" w:rsidRDefault="006A32E5" w:rsidP="006A32E5">
            <w:pPr>
              <w:rPr>
                <w:szCs w:val="22"/>
              </w:rPr>
            </w:pPr>
            <w:sdt>
              <w:sdtPr>
                <w:rPr>
                  <w:szCs w:val="22"/>
                </w:rPr>
                <w:id w:val="3216113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Senioren</w:t>
            </w:r>
          </w:p>
          <w:p w14:paraId="7BEEB2D6" w14:textId="354D5444" w:rsidR="006A32E5" w:rsidRPr="004A731A" w:rsidRDefault="006A32E5" w:rsidP="006A32E5">
            <w:pPr>
              <w:rPr>
                <w:szCs w:val="22"/>
              </w:rPr>
            </w:pPr>
            <w:sdt>
              <w:sdtPr>
                <w:rPr>
                  <w:szCs w:val="22"/>
                </w:rPr>
                <w:id w:val="81414570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35/45+ voetbal</w:t>
            </w:r>
          </w:p>
          <w:p w14:paraId="7BEEB2D7" w14:textId="77777777" w:rsidR="006A32E5" w:rsidRPr="004A731A" w:rsidRDefault="006A32E5" w:rsidP="006A32E5">
            <w:pPr>
              <w:rPr>
                <w:b/>
                <w:szCs w:val="22"/>
              </w:rPr>
            </w:pPr>
            <w:sdt>
              <w:sdtPr>
                <w:rPr>
                  <w:szCs w:val="22"/>
                </w:rPr>
                <w:id w:val="-164796244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Zaalvoetbal</w:t>
            </w:r>
          </w:p>
        </w:tc>
        <w:tc>
          <w:tcPr>
            <w:tcW w:w="3010" w:type="dxa"/>
            <w:shd w:val="clear" w:color="auto" w:fill="auto"/>
          </w:tcPr>
          <w:p w14:paraId="7BEEB2D8" w14:textId="6D41BC5A" w:rsidR="006A32E5" w:rsidRPr="004A731A" w:rsidRDefault="006A32E5" w:rsidP="006A32E5">
            <w:pPr>
              <w:rPr>
                <w:szCs w:val="22"/>
              </w:rPr>
            </w:pPr>
            <w:sdt>
              <w:sdtPr>
                <w:rPr>
                  <w:szCs w:val="22"/>
                </w:rPr>
                <w:id w:val="-45803145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 xml:space="preserve">Jeugd </w:t>
            </w:r>
          </w:p>
          <w:p w14:paraId="7BEEB2D9" w14:textId="77777777" w:rsidR="006A32E5" w:rsidRPr="004A731A" w:rsidRDefault="006A32E5" w:rsidP="006A32E5">
            <w:pPr>
              <w:rPr>
                <w:szCs w:val="22"/>
              </w:rPr>
            </w:pPr>
            <w:sdt>
              <w:sdtPr>
                <w:rPr>
                  <w:szCs w:val="22"/>
                </w:rPr>
                <w:id w:val="127012804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Kabouter</w:t>
            </w:r>
          </w:p>
          <w:p w14:paraId="7BEEB2DA" w14:textId="09AD5BD9" w:rsidR="006A32E5" w:rsidRPr="004A731A" w:rsidRDefault="006A32E5" w:rsidP="006A32E5">
            <w:pPr>
              <w:rPr>
                <w:b/>
                <w:szCs w:val="22"/>
              </w:rPr>
            </w:pPr>
            <w:sdt>
              <w:sdtPr>
                <w:rPr>
                  <w:szCs w:val="22"/>
                </w:rPr>
                <w:id w:val="-197281819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Niet- spelend</w:t>
            </w:r>
          </w:p>
        </w:tc>
      </w:tr>
    </w:tbl>
    <w:p w14:paraId="2799318D" w14:textId="77777777" w:rsidR="0018587F" w:rsidRDefault="0018587F">
      <w:pPr>
        <w:rPr>
          <w:b/>
          <w:sz w:val="18"/>
          <w:szCs w:val="18"/>
        </w:rPr>
      </w:pPr>
    </w:p>
    <w:p w14:paraId="3B0EBEFF" w14:textId="488F36BB" w:rsidR="0018587F" w:rsidRPr="00F27640" w:rsidRDefault="0018587F" w:rsidP="0018587F">
      <w:pPr>
        <w:rPr>
          <w:b/>
          <w:sz w:val="24"/>
        </w:rPr>
      </w:pPr>
      <w:r>
        <w:rPr>
          <w:b/>
          <w:color w:val="0070C0"/>
          <w:sz w:val="28"/>
          <w:szCs w:val="28"/>
        </w:rPr>
        <w:t xml:space="preserve">Huidige vereniging </w:t>
      </w:r>
      <w:r w:rsidRPr="00F27640">
        <w:rPr>
          <w:b/>
          <w:color w:val="0070C0"/>
          <w:sz w:val="24"/>
        </w:rPr>
        <w:t>(indien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18587F" w:rsidRPr="004A731A" w14:paraId="1FE1BB61" w14:textId="77777777" w:rsidTr="00A55339">
        <w:trPr>
          <w:trHeight w:val="340"/>
        </w:trPr>
        <w:tc>
          <w:tcPr>
            <w:tcW w:w="4106" w:type="dxa"/>
            <w:shd w:val="clear" w:color="auto" w:fill="auto"/>
          </w:tcPr>
          <w:p w14:paraId="3FC20F22" w14:textId="43D49837" w:rsidR="0018587F" w:rsidRDefault="0018587F" w:rsidP="004361A8">
            <w:pPr>
              <w:rPr>
                <w:b/>
                <w:szCs w:val="22"/>
              </w:rPr>
            </w:pPr>
            <w:r>
              <w:rPr>
                <w:b/>
                <w:szCs w:val="22"/>
              </w:rPr>
              <w:t>Op dit moment lid van andere vereniging</w:t>
            </w:r>
          </w:p>
        </w:tc>
        <w:tc>
          <w:tcPr>
            <w:tcW w:w="4954" w:type="dxa"/>
            <w:shd w:val="clear" w:color="auto" w:fill="auto"/>
          </w:tcPr>
          <w:p w14:paraId="12CB64AB" w14:textId="11F1A169" w:rsidR="0018587F" w:rsidRPr="004A731A" w:rsidRDefault="0018587F" w:rsidP="004361A8">
            <w:pPr>
              <w:rPr>
                <w:b/>
                <w:szCs w:val="22"/>
              </w:rPr>
            </w:pPr>
            <w:sdt>
              <w:sdtPr>
                <w:rPr>
                  <w:szCs w:val="22"/>
                </w:rPr>
                <w:id w:val="1876039370"/>
                <w15:color w:val="00330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4A731A">
              <w:rPr>
                <w:szCs w:val="22"/>
              </w:rPr>
              <w:t xml:space="preserve"> </w:t>
            </w:r>
            <w:r>
              <w:rPr>
                <w:szCs w:val="22"/>
              </w:rPr>
              <w:t>Ja</w:t>
            </w:r>
            <w:r w:rsidRPr="004A731A">
              <w:rPr>
                <w:szCs w:val="22"/>
              </w:rPr>
              <w:t xml:space="preserve">  </w:t>
            </w:r>
            <w:sdt>
              <w:sdtPr>
                <w:rPr>
                  <w:szCs w:val="22"/>
                </w:rPr>
                <w:id w:val="-194322126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Pr>
                <w:szCs w:val="22"/>
              </w:rPr>
              <w:t>Nee</w:t>
            </w:r>
            <w:r w:rsidR="00A55339">
              <w:rPr>
                <w:szCs w:val="22"/>
              </w:rPr>
              <w:t xml:space="preserve"> </w:t>
            </w:r>
            <w:r w:rsidR="00A55339" w:rsidRPr="00A55339">
              <w:rPr>
                <w:sz w:val="20"/>
                <w:szCs w:val="20"/>
              </w:rPr>
              <w:t xml:space="preserve">(bij </w:t>
            </w:r>
            <w:r w:rsidR="00A55339">
              <w:rPr>
                <w:sz w:val="20"/>
                <w:szCs w:val="20"/>
              </w:rPr>
              <w:t>J</w:t>
            </w:r>
            <w:r w:rsidR="00A55339" w:rsidRPr="00A55339">
              <w:rPr>
                <w:sz w:val="20"/>
                <w:szCs w:val="20"/>
              </w:rPr>
              <w:t>a ook de velden hieronder invullen</w:t>
            </w:r>
            <w:r w:rsidR="00A55339">
              <w:rPr>
                <w:sz w:val="20"/>
                <w:szCs w:val="20"/>
              </w:rPr>
              <w:t>)</w:t>
            </w:r>
          </w:p>
        </w:tc>
      </w:tr>
      <w:tr w:rsidR="0018587F" w:rsidRPr="004A731A" w14:paraId="7652BF1E" w14:textId="77777777" w:rsidTr="00A55339">
        <w:trPr>
          <w:trHeight w:val="340"/>
        </w:trPr>
        <w:tc>
          <w:tcPr>
            <w:tcW w:w="4106" w:type="dxa"/>
            <w:shd w:val="clear" w:color="auto" w:fill="auto"/>
          </w:tcPr>
          <w:p w14:paraId="31DE481D" w14:textId="5D36309D" w:rsidR="0018587F" w:rsidRDefault="00010095" w:rsidP="004361A8">
            <w:pPr>
              <w:rPr>
                <w:b/>
                <w:szCs w:val="22"/>
              </w:rPr>
            </w:pPr>
            <w:r>
              <w:rPr>
                <w:b/>
                <w:szCs w:val="22"/>
              </w:rPr>
              <w:t xml:space="preserve">Naam </w:t>
            </w:r>
            <w:r w:rsidR="00A55339">
              <w:rPr>
                <w:b/>
                <w:szCs w:val="22"/>
              </w:rPr>
              <w:t>V</w:t>
            </w:r>
            <w:r w:rsidR="00F77730">
              <w:rPr>
                <w:b/>
                <w:szCs w:val="22"/>
              </w:rPr>
              <w:t>ereniging</w:t>
            </w:r>
            <w:r w:rsidR="00E63FCB">
              <w:rPr>
                <w:b/>
                <w:szCs w:val="22"/>
              </w:rPr>
              <w:t xml:space="preserve"> </w:t>
            </w:r>
          </w:p>
        </w:tc>
        <w:tc>
          <w:tcPr>
            <w:tcW w:w="4954" w:type="dxa"/>
            <w:shd w:val="clear" w:color="auto" w:fill="auto"/>
          </w:tcPr>
          <w:p w14:paraId="37814C23" w14:textId="77777777" w:rsidR="0018587F" w:rsidRPr="004A731A" w:rsidRDefault="0018587F" w:rsidP="004361A8">
            <w:pPr>
              <w:rPr>
                <w:b/>
                <w:szCs w:val="22"/>
              </w:rPr>
            </w:pPr>
          </w:p>
        </w:tc>
      </w:tr>
      <w:tr w:rsidR="0018587F" w:rsidRPr="004A731A" w14:paraId="0CEEBED6" w14:textId="77777777" w:rsidTr="00A55339">
        <w:trPr>
          <w:trHeight w:val="340"/>
        </w:trPr>
        <w:tc>
          <w:tcPr>
            <w:tcW w:w="4106" w:type="dxa"/>
            <w:shd w:val="clear" w:color="auto" w:fill="auto"/>
          </w:tcPr>
          <w:p w14:paraId="5F7ACB05" w14:textId="76E5F1DD" w:rsidR="0018587F" w:rsidRDefault="002951FE" w:rsidP="004361A8">
            <w:pPr>
              <w:rPr>
                <w:b/>
                <w:szCs w:val="22"/>
              </w:rPr>
            </w:pPr>
            <w:r>
              <w:rPr>
                <w:b/>
                <w:szCs w:val="22"/>
              </w:rPr>
              <w:t>KNVB relatienummer</w:t>
            </w:r>
            <w:r w:rsidR="00F77730">
              <w:rPr>
                <w:b/>
                <w:szCs w:val="22"/>
              </w:rPr>
              <w:t>*</w:t>
            </w:r>
          </w:p>
        </w:tc>
        <w:tc>
          <w:tcPr>
            <w:tcW w:w="4954" w:type="dxa"/>
            <w:shd w:val="clear" w:color="auto" w:fill="auto"/>
          </w:tcPr>
          <w:p w14:paraId="04CB7907" w14:textId="77777777" w:rsidR="0018587F" w:rsidRPr="004A731A" w:rsidRDefault="0018587F" w:rsidP="004361A8">
            <w:pPr>
              <w:rPr>
                <w:b/>
                <w:szCs w:val="22"/>
              </w:rPr>
            </w:pPr>
          </w:p>
        </w:tc>
      </w:tr>
    </w:tbl>
    <w:p w14:paraId="49BD50BA" w14:textId="558F5613" w:rsidR="006A32E5" w:rsidRPr="00F77730" w:rsidRDefault="00F77730">
      <w:pPr>
        <w:rPr>
          <w:bCs/>
          <w:sz w:val="20"/>
          <w:szCs w:val="20"/>
        </w:rPr>
      </w:pPr>
      <w:r w:rsidRPr="00F77730">
        <w:rPr>
          <w:b/>
          <w:sz w:val="20"/>
          <w:szCs w:val="20"/>
        </w:rPr>
        <w:t>*</w:t>
      </w:r>
      <w:r w:rsidRPr="00F77730">
        <w:rPr>
          <w:bCs/>
          <w:sz w:val="20"/>
          <w:szCs w:val="20"/>
        </w:rPr>
        <w:t xml:space="preserve"> Het KNVB relatienummer is te vinden op de digitale spelerspas of kan opgevraagd worden bij de huidige vereniging.</w:t>
      </w:r>
    </w:p>
    <w:p w14:paraId="3B256A1F" w14:textId="77777777" w:rsidR="00F77730" w:rsidRDefault="00F77730">
      <w:pPr>
        <w:rPr>
          <w:b/>
          <w:sz w:val="18"/>
          <w:szCs w:val="18"/>
        </w:rPr>
      </w:pPr>
    </w:p>
    <w:p w14:paraId="7BEEB2DD" w14:textId="2EE71EEE" w:rsidR="00587739" w:rsidRPr="00290000" w:rsidRDefault="00587739" w:rsidP="00587739">
      <w:pPr>
        <w:rPr>
          <w:b/>
          <w:color w:val="0070C0"/>
          <w:sz w:val="28"/>
          <w:szCs w:val="28"/>
        </w:rPr>
      </w:pPr>
      <w:bookmarkStart w:id="0" w:name="_Hlk42001803"/>
      <w:r w:rsidRPr="00290000">
        <w:rPr>
          <w:b/>
          <w:color w:val="0070C0"/>
          <w:sz w:val="28"/>
          <w:szCs w:val="28"/>
        </w:rPr>
        <w:t>Doorlopende machtiging</w:t>
      </w:r>
    </w:p>
    <w:p w14:paraId="7BEEB2DE" w14:textId="1B2D6963" w:rsidR="00587739" w:rsidRDefault="002167FA" w:rsidP="00587739">
      <w:pPr>
        <w:rPr>
          <w:b/>
          <w:szCs w:val="22"/>
        </w:rPr>
      </w:pPr>
      <w:sdt>
        <w:sdtPr>
          <w:rPr>
            <w:szCs w:val="22"/>
          </w:rPr>
          <w:id w:val="45577510"/>
          <w14:checkbox>
            <w14:checked w14:val="0"/>
            <w14:checkedState w14:val="2612" w14:font="MS Gothic"/>
            <w14:uncheckedState w14:val="2610" w14:font="MS Gothic"/>
          </w14:checkbox>
        </w:sdtPr>
        <w:sdtEndPr/>
        <w:sdtContent>
          <w:r w:rsidR="00282B49">
            <w:rPr>
              <w:rFonts w:ascii="MS Gothic" w:eastAsia="MS Gothic" w:hAnsi="MS Gothic" w:hint="eastAsia"/>
              <w:szCs w:val="22"/>
            </w:rPr>
            <w:t>☐</w:t>
          </w:r>
        </w:sdtContent>
      </w:sdt>
      <w:r w:rsidR="00BF4E3C">
        <w:rPr>
          <w:szCs w:val="22"/>
        </w:rPr>
        <w:t xml:space="preserve"> </w:t>
      </w:r>
      <w:r w:rsidR="00587739">
        <w:rPr>
          <w:szCs w:val="22"/>
        </w:rPr>
        <w:t xml:space="preserve">Ik verleen een doorlopende machtiging tot wederopzegging aan s.v. Veensche Boys om de contributie en eventueel opgelegde boetes door de KNVB (gele of rode kaarten) via automatische betaling te laten innen, onder </w:t>
      </w:r>
      <w:r w:rsidR="0011002F">
        <w:rPr>
          <w:b/>
          <w:szCs w:val="22"/>
        </w:rPr>
        <w:t>I</w:t>
      </w:r>
      <w:r w:rsidR="00587739">
        <w:rPr>
          <w:b/>
          <w:szCs w:val="22"/>
        </w:rPr>
        <w:t>ncassant ID: NL78ZZZ400940620000</w:t>
      </w:r>
    </w:p>
    <w:p w14:paraId="7BEEB2DF" w14:textId="289850EF" w:rsidR="00587739" w:rsidRDefault="00587739" w:rsidP="005877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587739" w:rsidRPr="004A731A" w14:paraId="7BEEB2E3" w14:textId="77777777" w:rsidTr="00F03C4D">
        <w:trPr>
          <w:trHeight w:val="340"/>
        </w:trPr>
        <w:tc>
          <w:tcPr>
            <w:tcW w:w="1809" w:type="dxa"/>
            <w:shd w:val="clear" w:color="auto" w:fill="auto"/>
          </w:tcPr>
          <w:p w14:paraId="7BEEB2E1" w14:textId="10F47048" w:rsidR="00587739" w:rsidRPr="00587739" w:rsidRDefault="00587739" w:rsidP="00E26EBA">
            <w:pPr>
              <w:rPr>
                <w:b/>
                <w:szCs w:val="22"/>
              </w:rPr>
            </w:pPr>
            <w:r w:rsidRPr="00587739">
              <w:rPr>
                <w:b/>
                <w:szCs w:val="22"/>
              </w:rPr>
              <w:t>IBAN nummer</w:t>
            </w:r>
          </w:p>
        </w:tc>
        <w:tc>
          <w:tcPr>
            <w:tcW w:w="7401" w:type="dxa"/>
            <w:shd w:val="clear" w:color="auto" w:fill="auto"/>
          </w:tcPr>
          <w:p w14:paraId="7BEEB2E2" w14:textId="77777777" w:rsidR="00587739" w:rsidRPr="00587739" w:rsidRDefault="00587739" w:rsidP="00E26EBA">
            <w:pPr>
              <w:rPr>
                <w:b/>
                <w:szCs w:val="22"/>
              </w:rPr>
            </w:pPr>
          </w:p>
        </w:tc>
      </w:tr>
      <w:tr w:rsidR="00587739" w:rsidRPr="004A731A" w14:paraId="7BEEB2E7" w14:textId="77777777" w:rsidTr="00F03C4D">
        <w:trPr>
          <w:trHeight w:val="340"/>
        </w:trPr>
        <w:tc>
          <w:tcPr>
            <w:tcW w:w="1809" w:type="dxa"/>
            <w:shd w:val="clear" w:color="auto" w:fill="auto"/>
          </w:tcPr>
          <w:p w14:paraId="7BEEB2E5" w14:textId="7AB2C7FF" w:rsidR="00587739" w:rsidRPr="00587739" w:rsidRDefault="00587739" w:rsidP="00E26EBA">
            <w:pPr>
              <w:rPr>
                <w:b/>
                <w:szCs w:val="22"/>
              </w:rPr>
            </w:pPr>
            <w:r w:rsidRPr="00587739">
              <w:rPr>
                <w:b/>
                <w:szCs w:val="22"/>
              </w:rPr>
              <w:t>Ten name van</w:t>
            </w:r>
          </w:p>
        </w:tc>
        <w:tc>
          <w:tcPr>
            <w:tcW w:w="7401" w:type="dxa"/>
            <w:shd w:val="clear" w:color="auto" w:fill="auto"/>
          </w:tcPr>
          <w:p w14:paraId="7BEEB2E6" w14:textId="10B1045B" w:rsidR="00587739" w:rsidRPr="00587739" w:rsidRDefault="00587739" w:rsidP="00E26EBA">
            <w:pPr>
              <w:rPr>
                <w:b/>
                <w:szCs w:val="22"/>
              </w:rPr>
            </w:pPr>
          </w:p>
        </w:tc>
      </w:tr>
      <w:tr w:rsidR="00587739" w:rsidRPr="004A731A" w14:paraId="7BEEB2EB" w14:textId="77777777" w:rsidTr="00F03C4D">
        <w:trPr>
          <w:trHeight w:val="340"/>
        </w:trPr>
        <w:tc>
          <w:tcPr>
            <w:tcW w:w="1809" w:type="dxa"/>
            <w:shd w:val="clear" w:color="auto" w:fill="auto"/>
          </w:tcPr>
          <w:p w14:paraId="7BEEB2E9" w14:textId="4528196A" w:rsidR="00587739" w:rsidRPr="00587739" w:rsidRDefault="00587739" w:rsidP="00E26EBA">
            <w:pPr>
              <w:rPr>
                <w:b/>
                <w:szCs w:val="22"/>
              </w:rPr>
            </w:pPr>
            <w:r w:rsidRPr="00587739">
              <w:rPr>
                <w:b/>
                <w:szCs w:val="22"/>
              </w:rPr>
              <w:t>Datum</w:t>
            </w:r>
          </w:p>
        </w:tc>
        <w:tc>
          <w:tcPr>
            <w:tcW w:w="7401" w:type="dxa"/>
            <w:shd w:val="clear" w:color="auto" w:fill="auto"/>
          </w:tcPr>
          <w:p w14:paraId="7BEEB2EA" w14:textId="77777777" w:rsidR="00587739" w:rsidRPr="00587739" w:rsidRDefault="00587739" w:rsidP="00E26EBA">
            <w:pPr>
              <w:rPr>
                <w:b/>
                <w:szCs w:val="22"/>
              </w:rPr>
            </w:pPr>
          </w:p>
        </w:tc>
      </w:tr>
      <w:tr w:rsidR="00587739" w:rsidRPr="004A731A" w14:paraId="7BEEB2EE" w14:textId="77777777" w:rsidTr="007E3EB3">
        <w:trPr>
          <w:trHeight w:val="567"/>
        </w:trPr>
        <w:tc>
          <w:tcPr>
            <w:tcW w:w="1809" w:type="dxa"/>
            <w:shd w:val="clear" w:color="auto" w:fill="auto"/>
          </w:tcPr>
          <w:p w14:paraId="7BEEB2EC" w14:textId="2E63BFBD" w:rsidR="00587739" w:rsidRPr="00587739" w:rsidRDefault="00587739" w:rsidP="00E26EBA">
            <w:pPr>
              <w:rPr>
                <w:b/>
                <w:szCs w:val="22"/>
              </w:rPr>
            </w:pPr>
            <w:r w:rsidRPr="00587739">
              <w:rPr>
                <w:b/>
                <w:szCs w:val="22"/>
              </w:rPr>
              <w:t>Handtekening</w:t>
            </w:r>
          </w:p>
        </w:tc>
        <w:tc>
          <w:tcPr>
            <w:tcW w:w="7401" w:type="dxa"/>
            <w:shd w:val="clear" w:color="auto" w:fill="auto"/>
          </w:tcPr>
          <w:p w14:paraId="7BEEB2ED" w14:textId="77777777" w:rsidR="00587739" w:rsidRPr="00587739" w:rsidRDefault="00587739" w:rsidP="00E26EBA">
            <w:pPr>
              <w:rPr>
                <w:b/>
                <w:szCs w:val="22"/>
              </w:rPr>
            </w:pPr>
          </w:p>
        </w:tc>
      </w:tr>
      <w:bookmarkEnd w:id="0"/>
    </w:tbl>
    <w:p w14:paraId="3084A025" w14:textId="77777777" w:rsidR="00F27640" w:rsidRDefault="00F27640" w:rsidP="00737A49">
      <w:pPr>
        <w:rPr>
          <w:sz w:val="18"/>
          <w:szCs w:val="18"/>
        </w:rPr>
      </w:pPr>
    </w:p>
    <w:p w14:paraId="0B374D2A" w14:textId="77777777" w:rsidR="00F27640" w:rsidRDefault="00F27640" w:rsidP="00737A49">
      <w:pPr>
        <w:rPr>
          <w:sz w:val="18"/>
          <w:szCs w:val="18"/>
        </w:rPr>
      </w:pPr>
    </w:p>
    <w:p w14:paraId="5721C350" w14:textId="77777777" w:rsidR="00F27640" w:rsidRDefault="00F27640" w:rsidP="00737A49">
      <w:pPr>
        <w:rPr>
          <w:sz w:val="18"/>
          <w:szCs w:val="18"/>
        </w:rPr>
      </w:pPr>
    </w:p>
    <w:p w14:paraId="79CAE20C" w14:textId="77777777" w:rsidR="00F27640" w:rsidRDefault="00F27640" w:rsidP="00737A49">
      <w:pPr>
        <w:rPr>
          <w:sz w:val="18"/>
          <w:szCs w:val="18"/>
        </w:rPr>
      </w:pPr>
    </w:p>
    <w:p w14:paraId="28CD759D" w14:textId="77777777" w:rsidR="00F27640" w:rsidRDefault="00F27640" w:rsidP="00737A49">
      <w:pPr>
        <w:rPr>
          <w:sz w:val="18"/>
          <w:szCs w:val="18"/>
        </w:rPr>
      </w:pPr>
    </w:p>
    <w:p w14:paraId="5E3DC3BD" w14:textId="77777777" w:rsidR="00F27640" w:rsidRDefault="00F27640" w:rsidP="00737A49">
      <w:pPr>
        <w:rPr>
          <w:sz w:val="18"/>
          <w:szCs w:val="18"/>
        </w:rPr>
      </w:pPr>
    </w:p>
    <w:p w14:paraId="7BEEB2F4" w14:textId="6D25CD31" w:rsidR="00737A49" w:rsidRPr="00825326" w:rsidRDefault="00B369EB" w:rsidP="00737A49">
      <w:pPr>
        <w:rPr>
          <w:sz w:val="28"/>
          <w:szCs w:val="28"/>
        </w:rPr>
      </w:pPr>
      <w:r>
        <w:rPr>
          <w:sz w:val="18"/>
          <w:szCs w:val="18"/>
        </w:rPr>
        <w:lastRenderedPageBreak/>
        <w:br/>
      </w:r>
      <w:bookmarkStart w:id="1" w:name="_Hlk42001722"/>
      <w:r w:rsidR="00737A49" w:rsidRPr="00290000">
        <w:rPr>
          <w:b/>
          <w:color w:val="0070C0"/>
          <w:sz w:val="28"/>
          <w:szCs w:val="28"/>
        </w:rPr>
        <w:t xml:space="preserve">Contributie </w:t>
      </w:r>
      <w:r w:rsidR="00697988">
        <w:rPr>
          <w:b/>
          <w:color w:val="0070C0"/>
          <w:sz w:val="28"/>
          <w:szCs w:val="28"/>
        </w:rPr>
        <w:t>seizoen 202</w:t>
      </w:r>
      <w:r w:rsidR="0015353B">
        <w:rPr>
          <w:b/>
          <w:color w:val="0070C0"/>
          <w:sz w:val="28"/>
          <w:szCs w:val="28"/>
        </w:rPr>
        <w:t>1</w:t>
      </w:r>
      <w:r w:rsidR="00697988">
        <w:rPr>
          <w:b/>
          <w:color w:val="0070C0"/>
          <w:sz w:val="28"/>
          <w:szCs w:val="28"/>
        </w:rPr>
        <w:t>/202</w:t>
      </w:r>
      <w:r w:rsidR="0015353B">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124"/>
        <w:gridCol w:w="3732"/>
        <w:gridCol w:w="1016"/>
      </w:tblGrid>
      <w:tr w:rsidR="008351CB" w:rsidRPr="004A731A" w14:paraId="7BEEB2F9" w14:textId="77777777" w:rsidTr="00C500B4">
        <w:trPr>
          <w:trHeight w:val="284"/>
        </w:trPr>
        <w:tc>
          <w:tcPr>
            <w:tcW w:w="3227" w:type="dxa"/>
            <w:shd w:val="clear" w:color="auto" w:fill="9CC2E5" w:themeFill="accent5" w:themeFillTint="99"/>
          </w:tcPr>
          <w:p w14:paraId="7BEEB2F5" w14:textId="6C2BD539" w:rsidR="00A44713" w:rsidRPr="004A731A" w:rsidRDefault="00A44713" w:rsidP="00737A49">
            <w:pPr>
              <w:rPr>
                <w:b/>
                <w:szCs w:val="22"/>
              </w:rPr>
            </w:pPr>
            <w:r w:rsidRPr="004A731A">
              <w:rPr>
                <w:b/>
                <w:szCs w:val="22"/>
              </w:rPr>
              <w:t>Jeugd</w:t>
            </w:r>
          </w:p>
        </w:tc>
        <w:tc>
          <w:tcPr>
            <w:tcW w:w="1134" w:type="dxa"/>
            <w:shd w:val="clear" w:color="auto" w:fill="9CC2E5" w:themeFill="accent5" w:themeFillTint="99"/>
          </w:tcPr>
          <w:p w14:paraId="7BEEB2F6" w14:textId="67167BEB" w:rsidR="00A44713" w:rsidRPr="00C500B4" w:rsidRDefault="00C500B4" w:rsidP="00737A49">
            <w:pPr>
              <w:rPr>
                <w:b/>
                <w:bCs/>
                <w:szCs w:val="22"/>
              </w:rPr>
            </w:pPr>
            <w:r w:rsidRPr="00C500B4">
              <w:rPr>
                <w:b/>
                <w:bCs/>
                <w:szCs w:val="22"/>
              </w:rPr>
              <w:t>Bedrag</w:t>
            </w:r>
          </w:p>
        </w:tc>
        <w:tc>
          <w:tcPr>
            <w:tcW w:w="3827" w:type="dxa"/>
            <w:shd w:val="clear" w:color="auto" w:fill="9CC2E5" w:themeFill="accent5" w:themeFillTint="99"/>
          </w:tcPr>
          <w:p w14:paraId="7BEEB2F7" w14:textId="7E3DBAC1" w:rsidR="00A44713" w:rsidRPr="004A731A" w:rsidRDefault="00A44713" w:rsidP="00737A49">
            <w:pPr>
              <w:rPr>
                <w:b/>
                <w:szCs w:val="22"/>
              </w:rPr>
            </w:pPr>
            <w:r w:rsidRPr="004A731A">
              <w:rPr>
                <w:b/>
                <w:szCs w:val="22"/>
              </w:rPr>
              <w:t>Senioren</w:t>
            </w:r>
          </w:p>
        </w:tc>
        <w:tc>
          <w:tcPr>
            <w:tcW w:w="1022" w:type="dxa"/>
            <w:shd w:val="clear" w:color="auto" w:fill="9CC2E5" w:themeFill="accent5" w:themeFillTint="99"/>
          </w:tcPr>
          <w:p w14:paraId="7BEEB2F8" w14:textId="670E6A63" w:rsidR="00A44713" w:rsidRPr="00C500B4" w:rsidRDefault="00C500B4" w:rsidP="00737A49">
            <w:pPr>
              <w:rPr>
                <w:b/>
                <w:bCs/>
                <w:szCs w:val="22"/>
              </w:rPr>
            </w:pPr>
            <w:r w:rsidRPr="00C500B4">
              <w:rPr>
                <w:b/>
                <w:bCs/>
                <w:szCs w:val="22"/>
              </w:rPr>
              <w:t>Bedrag</w:t>
            </w:r>
          </w:p>
        </w:tc>
      </w:tr>
      <w:tr w:rsidR="008351CB" w:rsidRPr="004A731A" w14:paraId="7BEEB2FE" w14:textId="77777777" w:rsidTr="006F0758">
        <w:trPr>
          <w:trHeight w:val="284"/>
        </w:trPr>
        <w:tc>
          <w:tcPr>
            <w:tcW w:w="3227" w:type="dxa"/>
            <w:shd w:val="clear" w:color="auto" w:fill="auto"/>
          </w:tcPr>
          <w:p w14:paraId="7BEEB2FA" w14:textId="77777777" w:rsidR="00A44713" w:rsidRPr="004A731A" w:rsidRDefault="00A44713" w:rsidP="00737A49">
            <w:pPr>
              <w:rPr>
                <w:szCs w:val="22"/>
              </w:rPr>
            </w:pPr>
            <w:r w:rsidRPr="004A731A">
              <w:rPr>
                <w:szCs w:val="22"/>
              </w:rPr>
              <w:t>Kabouterlid</w:t>
            </w:r>
          </w:p>
        </w:tc>
        <w:tc>
          <w:tcPr>
            <w:tcW w:w="1134" w:type="dxa"/>
            <w:shd w:val="clear" w:color="auto" w:fill="auto"/>
          </w:tcPr>
          <w:p w14:paraId="7BEEB2FB" w14:textId="2A5BB2C6" w:rsidR="00A44713" w:rsidRPr="004A731A" w:rsidRDefault="00B369EB" w:rsidP="00C500B4">
            <w:pPr>
              <w:rPr>
                <w:szCs w:val="22"/>
              </w:rPr>
            </w:pPr>
            <w:r w:rsidRPr="004A731A">
              <w:rPr>
                <w:szCs w:val="22"/>
              </w:rPr>
              <w:t xml:space="preserve">€ </w:t>
            </w:r>
            <w:r w:rsidR="0015353B">
              <w:rPr>
                <w:szCs w:val="22"/>
              </w:rPr>
              <w:t>50,00</w:t>
            </w:r>
          </w:p>
        </w:tc>
        <w:tc>
          <w:tcPr>
            <w:tcW w:w="3827" w:type="dxa"/>
            <w:shd w:val="clear" w:color="auto" w:fill="auto"/>
          </w:tcPr>
          <w:p w14:paraId="7BEEB2FC" w14:textId="77777777" w:rsidR="00A44713" w:rsidRPr="004A731A" w:rsidRDefault="00A44713" w:rsidP="00737A49">
            <w:pPr>
              <w:rPr>
                <w:szCs w:val="22"/>
              </w:rPr>
            </w:pPr>
            <w:r w:rsidRPr="004A731A">
              <w:rPr>
                <w:szCs w:val="22"/>
              </w:rPr>
              <w:t>Senioren</w:t>
            </w:r>
          </w:p>
        </w:tc>
        <w:tc>
          <w:tcPr>
            <w:tcW w:w="1022" w:type="dxa"/>
            <w:shd w:val="clear" w:color="auto" w:fill="auto"/>
          </w:tcPr>
          <w:p w14:paraId="7BEEB2FD" w14:textId="08EA52C5" w:rsidR="00A44713" w:rsidRPr="004A731A" w:rsidRDefault="00223EE4" w:rsidP="00C500B4">
            <w:pPr>
              <w:rPr>
                <w:szCs w:val="22"/>
              </w:rPr>
            </w:pPr>
            <w:r>
              <w:rPr>
                <w:szCs w:val="22"/>
              </w:rPr>
              <w:t>€ 2</w:t>
            </w:r>
            <w:r w:rsidR="005E06B9">
              <w:rPr>
                <w:szCs w:val="22"/>
              </w:rPr>
              <w:t>24</w:t>
            </w:r>
            <w:r w:rsidR="00A44713" w:rsidRPr="004A731A">
              <w:rPr>
                <w:szCs w:val="22"/>
              </w:rPr>
              <w:t>,00</w:t>
            </w:r>
          </w:p>
        </w:tc>
      </w:tr>
      <w:tr w:rsidR="008351CB" w:rsidRPr="004A731A" w14:paraId="7BEEB303" w14:textId="77777777" w:rsidTr="006F0758">
        <w:trPr>
          <w:trHeight w:val="284"/>
        </w:trPr>
        <w:tc>
          <w:tcPr>
            <w:tcW w:w="3227" w:type="dxa"/>
            <w:shd w:val="clear" w:color="auto" w:fill="auto"/>
          </w:tcPr>
          <w:p w14:paraId="7BEEB2FF" w14:textId="6B318DAB" w:rsidR="00A44713" w:rsidRPr="004C2E66" w:rsidRDefault="00A44713" w:rsidP="00B369EB">
            <w:pPr>
              <w:rPr>
                <w:szCs w:val="22"/>
                <w:lang w:val="en-GB"/>
              </w:rPr>
            </w:pPr>
            <w:r w:rsidRPr="004C2E66">
              <w:rPr>
                <w:szCs w:val="22"/>
                <w:lang w:val="en-GB"/>
              </w:rPr>
              <w:t xml:space="preserve">Jeugd </w:t>
            </w:r>
            <w:r w:rsidR="00B369EB" w:rsidRPr="004C2E66">
              <w:rPr>
                <w:szCs w:val="22"/>
                <w:lang w:val="en-GB"/>
              </w:rPr>
              <w:t>JO8/JO9/</w:t>
            </w:r>
            <w:r w:rsidR="009F4CE5" w:rsidRPr="004C2E66">
              <w:rPr>
                <w:szCs w:val="22"/>
                <w:lang w:val="en-GB"/>
              </w:rPr>
              <w:t>JO10/</w:t>
            </w:r>
            <w:r w:rsidR="00B369EB" w:rsidRPr="004C2E66">
              <w:rPr>
                <w:szCs w:val="22"/>
                <w:lang w:val="en-GB"/>
              </w:rPr>
              <w:t>JO11</w:t>
            </w:r>
          </w:p>
        </w:tc>
        <w:tc>
          <w:tcPr>
            <w:tcW w:w="1134" w:type="dxa"/>
            <w:shd w:val="clear" w:color="auto" w:fill="auto"/>
          </w:tcPr>
          <w:p w14:paraId="7BEEB300" w14:textId="50BFC223" w:rsidR="00A44713" w:rsidRPr="004A731A" w:rsidRDefault="00A44713" w:rsidP="00C500B4">
            <w:pPr>
              <w:rPr>
                <w:szCs w:val="22"/>
              </w:rPr>
            </w:pPr>
            <w:r w:rsidRPr="004A731A">
              <w:rPr>
                <w:szCs w:val="22"/>
              </w:rPr>
              <w:t>€ 1</w:t>
            </w:r>
            <w:r w:rsidR="00BF3AE0">
              <w:rPr>
                <w:szCs w:val="22"/>
              </w:rPr>
              <w:t>22</w:t>
            </w:r>
            <w:r w:rsidRPr="004A731A">
              <w:rPr>
                <w:szCs w:val="22"/>
              </w:rPr>
              <w:t>,00</w:t>
            </w:r>
          </w:p>
        </w:tc>
        <w:tc>
          <w:tcPr>
            <w:tcW w:w="3827" w:type="dxa"/>
            <w:shd w:val="clear" w:color="auto" w:fill="auto"/>
          </w:tcPr>
          <w:p w14:paraId="7BEEB301" w14:textId="77777777" w:rsidR="00A44713" w:rsidRPr="004A731A" w:rsidRDefault="00A44713" w:rsidP="00737A49">
            <w:pPr>
              <w:rPr>
                <w:szCs w:val="22"/>
              </w:rPr>
            </w:pPr>
            <w:r w:rsidRPr="004A731A">
              <w:rPr>
                <w:szCs w:val="22"/>
              </w:rPr>
              <w:t>35/45+ voetbal</w:t>
            </w:r>
          </w:p>
        </w:tc>
        <w:tc>
          <w:tcPr>
            <w:tcW w:w="1022" w:type="dxa"/>
            <w:shd w:val="clear" w:color="auto" w:fill="auto"/>
          </w:tcPr>
          <w:p w14:paraId="7BEEB302" w14:textId="458C3332" w:rsidR="00A44713" w:rsidRPr="004A731A" w:rsidRDefault="00223EE4" w:rsidP="00C500B4">
            <w:pPr>
              <w:rPr>
                <w:szCs w:val="22"/>
              </w:rPr>
            </w:pPr>
            <w:r>
              <w:rPr>
                <w:szCs w:val="22"/>
              </w:rPr>
              <w:t xml:space="preserve">€ </w:t>
            </w:r>
            <w:r w:rsidR="005E06B9">
              <w:rPr>
                <w:szCs w:val="22"/>
              </w:rPr>
              <w:t>102</w:t>
            </w:r>
            <w:r w:rsidR="00A44713" w:rsidRPr="004A731A">
              <w:rPr>
                <w:szCs w:val="22"/>
              </w:rPr>
              <w:t>,00</w:t>
            </w:r>
          </w:p>
        </w:tc>
      </w:tr>
      <w:tr w:rsidR="008351CB" w:rsidRPr="004A731A" w14:paraId="7BEEB308" w14:textId="77777777" w:rsidTr="006F0758">
        <w:trPr>
          <w:trHeight w:val="284"/>
        </w:trPr>
        <w:tc>
          <w:tcPr>
            <w:tcW w:w="3227" w:type="dxa"/>
            <w:shd w:val="clear" w:color="auto" w:fill="auto"/>
          </w:tcPr>
          <w:p w14:paraId="7BEEB304" w14:textId="7C9370A4" w:rsidR="00A44713" w:rsidRPr="002D058A" w:rsidRDefault="00A44713" w:rsidP="00B369EB">
            <w:pPr>
              <w:rPr>
                <w:szCs w:val="22"/>
                <w:lang w:val="en-US"/>
              </w:rPr>
            </w:pPr>
            <w:r w:rsidRPr="002D058A">
              <w:rPr>
                <w:szCs w:val="22"/>
                <w:lang w:val="en-US"/>
              </w:rPr>
              <w:t>Jeugd</w:t>
            </w:r>
            <w:r w:rsidR="00B369EB" w:rsidRPr="002D058A">
              <w:rPr>
                <w:szCs w:val="22"/>
                <w:lang w:val="en-US"/>
              </w:rPr>
              <w:t xml:space="preserve"> </w:t>
            </w:r>
            <w:r w:rsidR="002D058A" w:rsidRPr="002D058A">
              <w:rPr>
                <w:szCs w:val="22"/>
                <w:lang w:val="en-US"/>
              </w:rPr>
              <w:t>JO12/</w:t>
            </w:r>
            <w:r w:rsidR="00B369EB" w:rsidRPr="002D058A">
              <w:rPr>
                <w:szCs w:val="22"/>
                <w:lang w:val="en-US"/>
              </w:rPr>
              <w:t>JO13/</w:t>
            </w:r>
            <w:r w:rsidR="00D843F1" w:rsidRPr="002D058A">
              <w:rPr>
                <w:szCs w:val="22"/>
                <w:lang w:val="en-US"/>
              </w:rPr>
              <w:t>JO14/</w:t>
            </w:r>
            <w:r w:rsidR="00B369EB" w:rsidRPr="002D058A">
              <w:rPr>
                <w:szCs w:val="22"/>
                <w:lang w:val="en-US"/>
              </w:rPr>
              <w:t>JO15</w:t>
            </w:r>
          </w:p>
        </w:tc>
        <w:tc>
          <w:tcPr>
            <w:tcW w:w="1134" w:type="dxa"/>
            <w:shd w:val="clear" w:color="auto" w:fill="auto"/>
          </w:tcPr>
          <w:p w14:paraId="7BEEB305" w14:textId="4ABC9F20" w:rsidR="00A44713" w:rsidRPr="004A731A" w:rsidRDefault="00A44713" w:rsidP="00C500B4">
            <w:pPr>
              <w:rPr>
                <w:szCs w:val="22"/>
              </w:rPr>
            </w:pPr>
            <w:r w:rsidRPr="004A731A">
              <w:rPr>
                <w:szCs w:val="22"/>
              </w:rPr>
              <w:t>€ 1</w:t>
            </w:r>
            <w:r w:rsidR="005E06B9">
              <w:rPr>
                <w:szCs w:val="22"/>
              </w:rPr>
              <w:t>42</w:t>
            </w:r>
            <w:r w:rsidRPr="004A731A">
              <w:rPr>
                <w:szCs w:val="22"/>
              </w:rPr>
              <w:t>,00</w:t>
            </w:r>
          </w:p>
        </w:tc>
        <w:tc>
          <w:tcPr>
            <w:tcW w:w="3827" w:type="dxa"/>
            <w:shd w:val="clear" w:color="auto" w:fill="auto"/>
          </w:tcPr>
          <w:p w14:paraId="7BEEB306" w14:textId="0D0BC674" w:rsidR="00A44713" w:rsidRPr="004A731A" w:rsidRDefault="00B369EB" w:rsidP="00737A49">
            <w:pPr>
              <w:rPr>
                <w:szCs w:val="22"/>
              </w:rPr>
            </w:pPr>
            <w:r w:rsidRPr="004A731A">
              <w:rPr>
                <w:szCs w:val="22"/>
              </w:rPr>
              <w:t xml:space="preserve">Zaalvoetbal </w:t>
            </w:r>
            <w:r w:rsidR="008351CB">
              <w:rPr>
                <w:szCs w:val="22"/>
              </w:rPr>
              <w:t>(ook veldvoetbal)</w:t>
            </w:r>
          </w:p>
        </w:tc>
        <w:tc>
          <w:tcPr>
            <w:tcW w:w="1022" w:type="dxa"/>
            <w:shd w:val="clear" w:color="auto" w:fill="auto"/>
          </w:tcPr>
          <w:p w14:paraId="7BEEB307" w14:textId="4CBDA005" w:rsidR="00A44713" w:rsidRPr="004A731A" w:rsidRDefault="00223EE4" w:rsidP="00C500B4">
            <w:pPr>
              <w:rPr>
                <w:szCs w:val="22"/>
              </w:rPr>
            </w:pPr>
            <w:r>
              <w:rPr>
                <w:szCs w:val="22"/>
              </w:rPr>
              <w:t>€ 9</w:t>
            </w:r>
            <w:r w:rsidR="000874CB">
              <w:rPr>
                <w:szCs w:val="22"/>
              </w:rPr>
              <w:t>6</w:t>
            </w:r>
            <w:r w:rsidR="00A44713" w:rsidRPr="004A731A">
              <w:rPr>
                <w:szCs w:val="22"/>
              </w:rPr>
              <w:t>,00</w:t>
            </w:r>
          </w:p>
        </w:tc>
      </w:tr>
      <w:tr w:rsidR="008351CB" w:rsidRPr="004A731A" w14:paraId="7BEEB30D" w14:textId="77777777" w:rsidTr="006F0758">
        <w:trPr>
          <w:trHeight w:val="284"/>
        </w:trPr>
        <w:tc>
          <w:tcPr>
            <w:tcW w:w="3227" w:type="dxa"/>
            <w:shd w:val="clear" w:color="auto" w:fill="auto"/>
          </w:tcPr>
          <w:p w14:paraId="7BEEB309" w14:textId="4B1E67AB" w:rsidR="00A44713" w:rsidRPr="004A731A" w:rsidRDefault="00B369EB" w:rsidP="00737A49">
            <w:pPr>
              <w:rPr>
                <w:szCs w:val="22"/>
              </w:rPr>
            </w:pPr>
            <w:r>
              <w:rPr>
                <w:szCs w:val="22"/>
              </w:rPr>
              <w:t xml:space="preserve">Jeugd </w:t>
            </w:r>
            <w:r w:rsidR="00153790">
              <w:rPr>
                <w:szCs w:val="22"/>
              </w:rPr>
              <w:t>JO16/</w:t>
            </w:r>
            <w:r>
              <w:rPr>
                <w:szCs w:val="22"/>
              </w:rPr>
              <w:t>JO17</w:t>
            </w:r>
          </w:p>
        </w:tc>
        <w:tc>
          <w:tcPr>
            <w:tcW w:w="1134" w:type="dxa"/>
            <w:shd w:val="clear" w:color="auto" w:fill="auto"/>
          </w:tcPr>
          <w:p w14:paraId="7BEEB30A" w14:textId="1E5F1BF7" w:rsidR="00A44713" w:rsidRPr="004A731A" w:rsidRDefault="00A44713" w:rsidP="00C500B4">
            <w:pPr>
              <w:rPr>
                <w:szCs w:val="22"/>
              </w:rPr>
            </w:pPr>
            <w:r w:rsidRPr="004A731A">
              <w:rPr>
                <w:szCs w:val="22"/>
              </w:rPr>
              <w:t>€ 1</w:t>
            </w:r>
            <w:r w:rsidR="00223EE4">
              <w:rPr>
                <w:szCs w:val="22"/>
              </w:rPr>
              <w:t>4</w:t>
            </w:r>
            <w:r w:rsidR="005E06B9">
              <w:rPr>
                <w:szCs w:val="22"/>
              </w:rPr>
              <w:t>8</w:t>
            </w:r>
            <w:r w:rsidRPr="004A731A">
              <w:rPr>
                <w:szCs w:val="22"/>
              </w:rPr>
              <w:t>,00</w:t>
            </w:r>
          </w:p>
        </w:tc>
        <w:tc>
          <w:tcPr>
            <w:tcW w:w="3827" w:type="dxa"/>
            <w:shd w:val="clear" w:color="auto" w:fill="auto"/>
          </w:tcPr>
          <w:p w14:paraId="7BEEB30B" w14:textId="17C91899" w:rsidR="00A44713" w:rsidRPr="004A731A" w:rsidRDefault="00A44713" w:rsidP="00B369EB">
            <w:pPr>
              <w:rPr>
                <w:szCs w:val="22"/>
              </w:rPr>
            </w:pPr>
            <w:r w:rsidRPr="004A731A">
              <w:rPr>
                <w:szCs w:val="22"/>
              </w:rPr>
              <w:t xml:space="preserve">Zaalvoetbal </w:t>
            </w:r>
            <w:r w:rsidR="008351CB">
              <w:rPr>
                <w:szCs w:val="22"/>
              </w:rPr>
              <w:t>(</w:t>
            </w:r>
            <w:r w:rsidR="00B369EB">
              <w:rPr>
                <w:szCs w:val="22"/>
              </w:rPr>
              <w:t xml:space="preserve">geen </w:t>
            </w:r>
            <w:r w:rsidR="008351CB">
              <w:rPr>
                <w:szCs w:val="22"/>
              </w:rPr>
              <w:t>veldvoetbal)</w:t>
            </w:r>
          </w:p>
        </w:tc>
        <w:tc>
          <w:tcPr>
            <w:tcW w:w="1022" w:type="dxa"/>
            <w:shd w:val="clear" w:color="auto" w:fill="auto"/>
          </w:tcPr>
          <w:p w14:paraId="7BEEB30C" w14:textId="2BF4FF84" w:rsidR="00A44713" w:rsidRPr="004A731A" w:rsidRDefault="00A44713" w:rsidP="00C500B4">
            <w:pPr>
              <w:rPr>
                <w:szCs w:val="22"/>
              </w:rPr>
            </w:pPr>
            <w:r w:rsidRPr="004A731A">
              <w:rPr>
                <w:szCs w:val="22"/>
              </w:rPr>
              <w:t>€ 1</w:t>
            </w:r>
            <w:r w:rsidR="000874CB">
              <w:rPr>
                <w:szCs w:val="22"/>
              </w:rPr>
              <w:t>52</w:t>
            </w:r>
            <w:r w:rsidRPr="004A731A">
              <w:rPr>
                <w:szCs w:val="22"/>
              </w:rPr>
              <w:t>,00</w:t>
            </w:r>
          </w:p>
        </w:tc>
      </w:tr>
      <w:tr w:rsidR="008351CB" w:rsidRPr="004A731A" w14:paraId="7BEEB312" w14:textId="77777777" w:rsidTr="006F0758">
        <w:trPr>
          <w:trHeight w:val="284"/>
        </w:trPr>
        <w:tc>
          <w:tcPr>
            <w:tcW w:w="3227" w:type="dxa"/>
            <w:shd w:val="clear" w:color="auto" w:fill="auto"/>
          </w:tcPr>
          <w:p w14:paraId="7BEEB30E" w14:textId="4CD0165F" w:rsidR="00A44713" w:rsidRPr="004A731A" w:rsidRDefault="00B369EB" w:rsidP="00737A49">
            <w:pPr>
              <w:rPr>
                <w:szCs w:val="22"/>
              </w:rPr>
            </w:pPr>
            <w:r>
              <w:rPr>
                <w:szCs w:val="22"/>
              </w:rPr>
              <w:t xml:space="preserve">Jeugd </w:t>
            </w:r>
            <w:r w:rsidR="00F811EB">
              <w:rPr>
                <w:szCs w:val="22"/>
              </w:rPr>
              <w:t>JO18/</w:t>
            </w:r>
            <w:r>
              <w:rPr>
                <w:szCs w:val="22"/>
              </w:rPr>
              <w:t>JO19</w:t>
            </w:r>
          </w:p>
        </w:tc>
        <w:tc>
          <w:tcPr>
            <w:tcW w:w="1134" w:type="dxa"/>
            <w:shd w:val="clear" w:color="auto" w:fill="auto"/>
          </w:tcPr>
          <w:p w14:paraId="7BEEB30F" w14:textId="285AA9A0" w:rsidR="00A44713" w:rsidRPr="004A731A" w:rsidRDefault="00A44713" w:rsidP="00C500B4">
            <w:pPr>
              <w:rPr>
                <w:szCs w:val="22"/>
              </w:rPr>
            </w:pPr>
            <w:r w:rsidRPr="004A731A">
              <w:rPr>
                <w:szCs w:val="22"/>
              </w:rPr>
              <w:t>€ 1</w:t>
            </w:r>
            <w:r w:rsidR="005E06B9">
              <w:rPr>
                <w:szCs w:val="22"/>
              </w:rPr>
              <w:t>74</w:t>
            </w:r>
            <w:r w:rsidRPr="004A731A">
              <w:rPr>
                <w:szCs w:val="22"/>
              </w:rPr>
              <w:t>,00</w:t>
            </w:r>
          </w:p>
        </w:tc>
        <w:tc>
          <w:tcPr>
            <w:tcW w:w="3827" w:type="dxa"/>
            <w:shd w:val="clear" w:color="auto" w:fill="auto"/>
          </w:tcPr>
          <w:p w14:paraId="7BEEB310" w14:textId="6E5DB10F" w:rsidR="00A44713" w:rsidRPr="004A731A" w:rsidRDefault="00A44713" w:rsidP="00737A49">
            <w:pPr>
              <w:rPr>
                <w:szCs w:val="22"/>
              </w:rPr>
            </w:pPr>
            <w:r w:rsidRPr="004A731A">
              <w:rPr>
                <w:szCs w:val="22"/>
              </w:rPr>
              <w:t>Niet-spelend lid</w:t>
            </w:r>
          </w:p>
        </w:tc>
        <w:tc>
          <w:tcPr>
            <w:tcW w:w="1022" w:type="dxa"/>
            <w:shd w:val="clear" w:color="auto" w:fill="auto"/>
          </w:tcPr>
          <w:p w14:paraId="7BEEB311" w14:textId="6E21443E" w:rsidR="00A44713" w:rsidRPr="004A731A" w:rsidRDefault="00223EE4" w:rsidP="00C500B4">
            <w:pPr>
              <w:rPr>
                <w:szCs w:val="22"/>
              </w:rPr>
            </w:pPr>
            <w:r>
              <w:rPr>
                <w:szCs w:val="22"/>
              </w:rPr>
              <w:t>€ 5</w:t>
            </w:r>
            <w:r w:rsidR="000874CB">
              <w:rPr>
                <w:szCs w:val="22"/>
              </w:rPr>
              <w:t>6</w:t>
            </w:r>
            <w:r w:rsidR="00A44713" w:rsidRPr="004A731A">
              <w:rPr>
                <w:szCs w:val="22"/>
              </w:rPr>
              <w:t>,00</w:t>
            </w:r>
          </w:p>
        </w:tc>
      </w:tr>
      <w:tr w:rsidR="008351CB" w:rsidRPr="004A731A" w14:paraId="7BEEB317" w14:textId="77777777" w:rsidTr="006F0758">
        <w:trPr>
          <w:trHeight w:val="284"/>
        </w:trPr>
        <w:tc>
          <w:tcPr>
            <w:tcW w:w="3227" w:type="dxa"/>
            <w:shd w:val="clear" w:color="auto" w:fill="auto"/>
          </w:tcPr>
          <w:p w14:paraId="7BEEB313" w14:textId="77777777" w:rsidR="00A44713" w:rsidRPr="004A731A" w:rsidRDefault="00A44713" w:rsidP="00737A49">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7BEEB314" w14:textId="77777777" w:rsidR="00A44713" w:rsidRPr="004A731A" w:rsidRDefault="00A44713" w:rsidP="00C500B4">
            <w:pPr>
              <w:rPr>
                <w:szCs w:val="22"/>
              </w:rPr>
            </w:pPr>
            <w:r w:rsidRPr="004A731A">
              <w:rPr>
                <w:szCs w:val="22"/>
              </w:rPr>
              <w:t>50 %</w:t>
            </w:r>
          </w:p>
        </w:tc>
        <w:tc>
          <w:tcPr>
            <w:tcW w:w="3827" w:type="dxa"/>
            <w:shd w:val="clear" w:color="auto" w:fill="auto"/>
          </w:tcPr>
          <w:p w14:paraId="7BEEB315" w14:textId="77777777" w:rsidR="00A44713" w:rsidRPr="004A731A" w:rsidRDefault="00A44713" w:rsidP="00737A49">
            <w:pPr>
              <w:rPr>
                <w:szCs w:val="22"/>
              </w:rPr>
            </w:pPr>
          </w:p>
        </w:tc>
        <w:tc>
          <w:tcPr>
            <w:tcW w:w="1022" w:type="dxa"/>
            <w:shd w:val="clear" w:color="auto" w:fill="auto"/>
          </w:tcPr>
          <w:p w14:paraId="7BEEB316" w14:textId="77777777" w:rsidR="00A44713" w:rsidRPr="004A731A" w:rsidRDefault="00A44713" w:rsidP="004A731A">
            <w:pPr>
              <w:jc w:val="right"/>
              <w:rPr>
                <w:szCs w:val="22"/>
              </w:rPr>
            </w:pPr>
          </w:p>
        </w:tc>
      </w:tr>
      <w:tr w:rsidR="008351CB" w:rsidRPr="004A731A" w14:paraId="7BEEB31C" w14:textId="77777777" w:rsidTr="006F0758">
        <w:trPr>
          <w:trHeight w:val="284"/>
        </w:trPr>
        <w:tc>
          <w:tcPr>
            <w:tcW w:w="3227" w:type="dxa"/>
            <w:shd w:val="clear" w:color="auto" w:fill="auto"/>
          </w:tcPr>
          <w:p w14:paraId="7BEEB318" w14:textId="77777777" w:rsidR="00A44713" w:rsidRPr="004A731A" w:rsidRDefault="00A44713" w:rsidP="00737A49">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7BEEB319" w14:textId="77777777" w:rsidR="00A44713" w:rsidRPr="004A731A" w:rsidRDefault="00A44713" w:rsidP="00C500B4">
            <w:pPr>
              <w:rPr>
                <w:szCs w:val="22"/>
              </w:rPr>
            </w:pPr>
            <w:r w:rsidRPr="004A731A">
              <w:rPr>
                <w:szCs w:val="22"/>
              </w:rPr>
              <w:t>gratis</w:t>
            </w:r>
          </w:p>
        </w:tc>
        <w:tc>
          <w:tcPr>
            <w:tcW w:w="3827" w:type="dxa"/>
            <w:shd w:val="clear" w:color="auto" w:fill="auto"/>
          </w:tcPr>
          <w:p w14:paraId="7BEEB31A" w14:textId="77777777" w:rsidR="00A44713" w:rsidRPr="004A731A" w:rsidRDefault="00A44713" w:rsidP="00737A49">
            <w:pPr>
              <w:rPr>
                <w:szCs w:val="22"/>
              </w:rPr>
            </w:pPr>
          </w:p>
        </w:tc>
        <w:tc>
          <w:tcPr>
            <w:tcW w:w="1022" w:type="dxa"/>
            <w:shd w:val="clear" w:color="auto" w:fill="auto"/>
          </w:tcPr>
          <w:p w14:paraId="7BEEB31B" w14:textId="77777777" w:rsidR="00A44713" w:rsidRPr="004A731A" w:rsidRDefault="00A44713" w:rsidP="004A731A">
            <w:pPr>
              <w:jc w:val="right"/>
              <w:rPr>
                <w:szCs w:val="22"/>
              </w:rPr>
            </w:pPr>
          </w:p>
        </w:tc>
      </w:tr>
      <w:bookmarkEnd w:id="1"/>
    </w:tbl>
    <w:p w14:paraId="7CB91A0E" w14:textId="56322DA2" w:rsidR="008A1060" w:rsidRDefault="008A1060" w:rsidP="008A1060">
      <w:pPr>
        <w:ind w:left="360"/>
        <w:rPr>
          <w:sz w:val="18"/>
          <w:szCs w:val="18"/>
        </w:rPr>
      </w:pPr>
    </w:p>
    <w:p w14:paraId="5E0D9497" w14:textId="5E1B791C" w:rsidR="00091326" w:rsidRPr="00A260AA" w:rsidRDefault="00A260AA" w:rsidP="00A260AA">
      <w:pPr>
        <w:rPr>
          <w:b/>
          <w:bCs/>
          <w:sz w:val="28"/>
          <w:szCs w:val="28"/>
        </w:rPr>
      </w:pPr>
      <w:bookmarkStart w:id="2" w:name="_Hlk42001741"/>
      <w:r w:rsidRPr="00A260AA">
        <w:rPr>
          <w:b/>
          <w:bCs/>
          <w:color w:val="0070C0"/>
          <w:sz w:val="28"/>
          <w:szCs w:val="28"/>
        </w:rPr>
        <w:t>Opmerking</w:t>
      </w:r>
      <w:r w:rsidR="000316FA">
        <w:rPr>
          <w:b/>
          <w:bCs/>
          <w:color w:val="0070C0"/>
          <w:sz w:val="28"/>
          <w:szCs w:val="28"/>
        </w:rPr>
        <w:t xml:space="preserve"> Contributie</w:t>
      </w:r>
    </w:p>
    <w:p w14:paraId="7BEEB31D" w14:textId="3C6D0241" w:rsidR="00737A49" w:rsidRPr="00A260AA" w:rsidRDefault="00A260AA" w:rsidP="00EE32D5">
      <w:pPr>
        <w:numPr>
          <w:ilvl w:val="0"/>
          <w:numId w:val="6"/>
        </w:numPr>
        <w:rPr>
          <w:szCs w:val="22"/>
        </w:rPr>
      </w:pPr>
      <w:r>
        <w:rPr>
          <w:szCs w:val="22"/>
        </w:rPr>
        <w:t>De c</w:t>
      </w:r>
      <w:r w:rsidR="00A44713" w:rsidRPr="00A260AA">
        <w:rPr>
          <w:szCs w:val="22"/>
        </w:rPr>
        <w:t>ontributie geldt voor het hele seizoen</w:t>
      </w:r>
      <w:r w:rsidR="003F5ABC">
        <w:rPr>
          <w:szCs w:val="22"/>
        </w:rPr>
        <w:t xml:space="preserve"> (</w:t>
      </w:r>
      <w:r w:rsidR="003001E1">
        <w:rPr>
          <w:szCs w:val="22"/>
        </w:rPr>
        <w:t xml:space="preserve">seizoen loopt </w:t>
      </w:r>
      <w:r w:rsidR="003F5ABC">
        <w:rPr>
          <w:szCs w:val="22"/>
        </w:rPr>
        <w:t>van 1 juli t/m 30 juni</w:t>
      </w:r>
      <w:r w:rsidR="00705C4F">
        <w:rPr>
          <w:szCs w:val="22"/>
        </w:rPr>
        <w:t xml:space="preserve"> van het volgende jaar</w:t>
      </w:r>
      <w:r w:rsidR="003F5ABC">
        <w:rPr>
          <w:szCs w:val="22"/>
        </w:rPr>
        <w:t>)</w:t>
      </w:r>
      <w:r w:rsidR="00A44713" w:rsidRPr="00A260AA">
        <w:rPr>
          <w:szCs w:val="22"/>
        </w:rPr>
        <w:t>. Ook bij tussentijds opzeggen van lidmaatschap dient de contributie over het volledige seizoen te worden betaald.</w:t>
      </w:r>
    </w:p>
    <w:p w14:paraId="7BEEB31E" w14:textId="012227E5" w:rsidR="00EE32D5" w:rsidRPr="00A260AA" w:rsidRDefault="00A260AA" w:rsidP="00B369EB">
      <w:pPr>
        <w:numPr>
          <w:ilvl w:val="0"/>
          <w:numId w:val="6"/>
        </w:numPr>
        <w:rPr>
          <w:szCs w:val="22"/>
        </w:rPr>
      </w:pPr>
      <w:r>
        <w:rPr>
          <w:szCs w:val="22"/>
        </w:rPr>
        <w:t>De c</w:t>
      </w:r>
      <w:r w:rsidR="00EE32D5" w:rsidRPr="00A260AA">
        <w:rPr>
          <w:szCs w:val="22"/>
        </w:rPr>
        <w:t xml:space="preserve">ontributie voor 35/45+ voetbal, </w:t>
      </w:r>
      <w:r w:rsidR="003001E1">
        <w:rPr>
          <w:szCs w:val="22"/>
        </w:rPr>
        <w:t>k</w:t>
      </w:r>
      <w:r w:rsidR="00EE32D5" w:rsidRPr="00A260AA">
        <w:rPr>
          <w:szCs w:val="22"/>
        </w:rPr>
        <w:t>abouterlid en niet-spelend lid wordt voor aanvang van het seizoen geïnd. De overige contributie wordt per kwartaal geïnd middels doorlopende machtiging.</w:t>
      </w:r>
    </w:p>
    <w:bookmarkEnd w:id="2"/>
    <w:p w14:paraId="1EB7FA1F" w14:textId="3A569D1F" w:rsidR="000C5EEE" w:rsidRPr="00587739" w:rsidRDefault="00825326" w:rsidP="000C5EEE">
      <w:pPr>
        <w:rPr>
          <w:szCs w:val="22"/>
        </w:rPr>
      </w:pPr>
      <w:r>
        <w:rPr>
          <w:szCs w:val="22"/>
        </w:rPr>
        <w:br/>
      </w:r>
      <w:r w:rsidRPr="00290000">
        <w:rPr>
          <w:b/>
          <w:bCs/>
          <w:color w:val="0070C0"/>
          <w:sz w:val="28"/>
          <w:szCs w:val="28"/>
        </w:rPr>
        <w:t>Verzenden inschrijfformulier</w:t>
      </w:r>
      <w:r w:rsidRPr="00290000">
        <w:rPr>
          <w:color w:val="0070C0"/>
          <w:szCs w:val="22"/>
        </w:rPr>
        <w:br/>
      </w:r>
      <w:r w:rsidR="000C5EEE">
        <w:rPr>
          <w:szCs w:val="22"/>
        </w:rPr>
        <w:t xml:space="preserve">Graag het volledig ingevulde </w:t>
      </w:r>
      <w:r w:rsidR="00D34890">
        <w:rPr>
          <w:szCs w:val="22"/>
        </w:rPr>
        <w:t>inschrijf</w:t>
      </w:r>
      <w:r w:rsidR="000C5EEE">
        <w:rPr>
          <w:szCs w:val="22"/>
        </w:rPr>
        <w:t xml:space="preserve">formulier </w:t>
      </w:r>
      <w:r w:rsidR="00704932">
        <w:rPr>
          <w:szCs w:val="22"/>
        </w:rPr>
        <w:t xml:space="preserve">verzenden naar </w:t>
      </w:r>
      <w:r w:rsidR="003C6F4D">
        <w:rPr>
          <w:szCs w:val="22"/>
        </w:rPr>
        <w:t xml:space="preserve">de ledenadministratie. </w:t>
      </w:r>
      <w:r w:rsidR="003C6F4D">
        <w:rPr>
          <w:szCs w:val="22"/>
        </w:rPr>
        <w:br/>
        <w:t xml:space="preserve">Emailadres: </w:t>
      </w:r>
      <w:hyperlink r:id="rId11" w:history="1">
        <w:r w:rsidR="003C6F4D" w:rsidRPr="006B6123">
          <w:rPr>
            <w:rStyle w:val="Hyperlink"/>
            <w:szCs w:val="22"/>
          </w:rPr>
          <w:t>veenscheboysledenbeheer@gmail.com</w:t>
        </w:r>
      </w:hyperlink>
      <w:r w:rsidR="00382FE1">
        <w:rPr>
          <w:szCs w:val="22"/>
        </w:rPr>
        <w:t>.</w:t>
      </w:r>
      <w:r w:rsidR="00941A29">
        <w:rPr>
          <w:szCs w:val="22"/>
        </w:rPr>
        <w:t xml:space="preserve"> </w:t>
      </w:r>
    </w:p>
    <w:sectPr w:rsidR="000C5EEE" w:rsidRPr="00587739" w:rsidSect="00B369EB">
      <w:headerReference w:type="default" r:id="rId12"/>
      <w:footerReference w:type="even" r:id="rId13"/>
      <w:footerReference w:type="default" r:id="rId14"/>
      <w:headerReference w:type="first" r:id="rId15"/>
      <w:footerReference w:type="first" r:id="rId16"/>
      <w:pgSz w:w="11906" w:h="16838"/>
      <w:pgMar w:top="2268" w:right="1418" w:bottom="102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5CDA" w14:textId="77777777" w:rsidR="002167FA" w:rsidRDefault="002167FA">
      <w:r>
        <w:separator/>
      </w:r>
    </w:p>
  </w:endnote>
  <w:endnote w:type="continuationSeparator" w:id="0">
    <w:p w14:paraId="6BB5E24D" w14:textId="77777777" w:rsidR="002167FA" w:rsidRDefault="0021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6"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7"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9"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FD746" w14:textId="77777777" w:rsidR="002167FA" w:rsidRDefault="002167FA">
      <w:r>
        <w:separator/>
      </w:r>
    </w:p>
  </w:footnote>
  <w:footnote w:type="continuationSeparator" w:id="0">
    <w:p w14:paraId="6E26BE3F" w14:textId="77777777" w:rsidR="002167FA" w:rsidRDefault="0021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5" w14:textId="77777777" w:rsidR="004A731A" w:rsidRDefault="00BF4E3C">
    <w:pPr>
      <w:pStyle w:val="Koptekst"/>
    </w:pPr>
    <w:r w:rsidRPr="00AD47D1">
      <w:rPr>
        <w:noProof/>
        <w:lang w:eastAsia="nl-NL"/>
      </w:rPr>
      <w:drawing>
        <wp:inline distT="0" distB="0" distL="0" distR="0" wp14:anchorId="7BEEB32A" wp14:editId="7BEEB32B">
          <wp:extent cx="8953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32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68D8C1F2"/>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293060"/>
    <w:multiLevelType w:val="hybridMultilevel"/>
    <w:tmpl w:val="140C5C8E"/>
    <w:lvl w:ilvl="0" w:tplc="10E449D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B23693"/>
    <w:multiLevelType w:val="hybridMultilevel"/>
    <w:tmpl w:val="A1001FF4"/>
    <w:lvl w:ilvl="0" w:tplc="290E789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10095"/>
    <w:rsid w:val="000316FA"/>
    <w:rsid w:val="000874CB"/>
    <w:rsid w:val="00091326"/>
    <w:rsid w:val="000C5EEE"/>
    <w:rsid w:val="000E52FB"/>
    <w:rsid w:val="0011002F"/>
    <w:rsid w:val="0015353B"/>
    <w:rsid w:val="00153790"/>
    <w:rsid w:val="0018587F"/>
    <w:rsid w:val="001D1172"/>
    <w:rsid w:val="001D3026"/>
    <w:rsid w:val="002000DB"/>
    <w:rsid w:val="002167FA"/>
    <w:rsid w:val="00223EE4"/>
    <w:rsid w:val="0025206B"/>
    <w:rsid w:val="00282B49"/>
    <w:rsid w:val="00290000"/>
    <w:rsid w:val="002951FE"/>
    <w:rsid w:val="002D058A"/>
    <w:rsid w:val="003001E1"/>
    <w:rsid w:val="003462F3"/>
    <w:rsid w:val="00354D43"/>
    <w:rsid w:val="00382FE1"/>
    <w:rsid w:val="0038776C"/>
    <w:rsid w:val="003C6F4D"/>
    <w:rsid w:val="003E41E6"/>
    <w:rsid w:val="003F245A"/>
    <w:rsid w:val="003F5ABC"/>
    <w:rsid w:val="004022FC"/>
    <w:rsid w:val="004308F5"/>
    <w:rsid w:val="00450711"/>
    <w:rsid w:val="004A731A"/>
    <w:rsid w:val="004C2E66"/>
    <w:rsid w:val="005550F0"/>
    <w:rsid w:val="00587739"/>
    <w:rsid w:val="005C4BFB"/>
    <w:rsid w:val="005E06B9"/>
    <w:rsid w:val="00697988"/>
    <w:rsid w:val="006A32E5"/>
    <w:rsid w:val="006F0758"/>
    <w:rsid w:val="00704932"/>
    <w:rsid w:val="00705C4F"/>
    <w:rsid w:val="00722EA5"/>
    <w:rsid w:val="007237D1"/>
    <w:rsid w:val="00737A49"/>
    <w:rsid w:val="00756E15"/>
    <w:rsid w:val="00796DD5"/>
    <w:rsid w:val="007E3EB3"/>
    <w:rsid w:val="007F698D"/>
    <w:rsid w:val="00802E7E"/>
    <w:rsid w:val="00806AAF"/>
    <w:rsid w:val="00820BB4"/>
    <w:rsid w:val="00825326"/>
    <w:rsid w:val="008351CB"/>
    <w:rsid w:val="0084350C"/>
    <w:rsid w:val="00876235"/>
    <w:rsid w:val="0088162D"/>
    <w:rsid w:val="008A1060"/>
    <w:rsid w:val="008B40C3"/>
    <w:rsid w:val="0091248A"/>
    <w:rsid w:val="00941A29"/>
    <w:rsid w:val="00991B60"/>
    <w:rsid w:val="009E5109"/>
    <w:rsid w:val="009F4CE5"/>
    <w:rsid w:val="009F6A43"/>
    <w:rsid w:val="00A260AA"/>
    <w:rsid w:val="00A44713"/>
    <w:rsid w:val="00A55339"/>
    <w:rsid w:val="00A813D0"/>
    <w:rsid w:val="00AA18F0"/>
    <w:rsid w:val="00AD183B"/>
    <w:rsid w:val="00AE2596"/>
    <w:rsid w:val="00AE58D2"/>
    <w:rsid w:val="00AF107D"/>
    <w:rsid w:val="00B369EB"/>
    <w:rsid w:val="00B42F17"/>
    <w:rsid w:val="00BF3AE0"/>
    <w:rsid w:val="00BF4E3C"/>
    <w:rsid w:val="00C500B4"/>
    <w:rsid w:val="00C52F88"/>
    <w:rsid w:val="00C65F31"/>
    <w:rsid w:val="00C7209A"/>
    <w:rsid w:val="00CA4F63"/>
    <w:rsid w:val="00CB476E"/>
    <w:rsid w:val="00CC5DBC"/>
    <w:rsid w:val="00CD3739"/>
    <w:rsid w:val="00D017B5"/>
    <w:rsid w:val="00D34890"/>
    <w:rsid w:val="00D46449"/>
    <w:rsid w:val="00D843F1"/>
    <w:rsid w:val="00E26EBA"/>
    <w:rsid w:val="00E53BB3"/>
    <w:rsid w:val="00E63FCB"/>
    <w:rsid w:val="00E8662D"/>
    <w:rsid w:val="00EE32D5"/>
    <w:rsid w:val="00EF5F45"/>
    <w:rsid w:val="00F03C4D"/>
    <w:rsid w:val="00F073B9"/>
    <w:rsid w:val="00F27640"/>
    <w:rsid w:val="00F36D1E"/>
    <w:rsid w:val="00F64051"/>
    <w:rsid w:val="00F77730"/>
    <w:rsid w:val="00F811EB"/>
    <w:rsid w:val="00FA0D7B"/>
    <w:rsid w:val="00FA2DD7"/>
    <w:rsid w:val="00FE4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EB2B4"/>
  <w15:docId w15:val="{B186D709-3F38-4151-9062-F4D8E0A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0BB4"/>
    <w:rPr>
      <w:rFonts w:ascii="Tahoma" w:hAnsi="Tahoma" w:cs="Tahoma"/>
      <w:sz w:val="16"/>
      <w:szCs w:val="16"/>
    </w:rPr>
  </w:style>
  <w:style w:type="character" w:customStyle="1" w:styleId="BallontekstChar">
    <w:name w:val="Ballontekst Char"/>
    <w:link w:val="Ballontekst"/>
    <w:uiPriority w:val="99"/>
    <w:semiHidden/>
    <w:rsid w:val="00820BB4"/>
    <w:rPr>
      <w:rFonts w:ascii="Tahoma" w:hAnsi="Tahoma" w:cs="Tahoma"/>
      <w:sz w:val="16"/>
      <w:szCs w:val="16"/>
      <w:lang w:eastAsia="ar-SA"/>
    </w:rPr>
  </w:style>
  <w:style w:type="character" w:styleId="Onopgelostemelding">
    <w:name w:val="Unresolved Mention"/>
    <w:basedOn w:val="Standaardalinea-lettertype"/>
    <w:uiPriority w:val="99"/>
    <w:semiHidden/>
    <w:unhideWhenUsed/>
    <w:rsid w:val="00941A29"/>
    <w:rPr>
      <w:color w:val="605E5C"/>
      <w:shd w:val="clear" w:color="auto" w:fill="E1DFDD"/>
    </w:rPr>
  </w:style>
  <w:style w:type="paragraph" w:styleId="Lijstalinea">
    <w:name w:val="List Paragraph"/>
    <w:basedOn w:val="Standaard"/>
    <w:uiPriority w:val="72"/>
    <w:qFormat/>
    <w:rsid w:val="006A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2E16D-7F13-42A0-BB75-D46919F721FC}">
  <ds:schemaRefs>
    <ds:schemaRef ds:uri="http://schemas.openxmlformats.org/officeDocument/2006/bibliography"/>
  </ds:schemaRefs>
</ds:datastoreItem>
</file>

<file path=customXml/itemProps2.xml><?xml version="1.0" encoding="utf-8"?>
<ds:datastoreItem xmlns:ds="http://schemas.openxmlformats.org/officeDocument/2006/customXml" ds:itemID="{4919FA0B-8840-42D7-B238-2D2E4025C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16979-D455-4729-AE6E-AEE15D964B14}">
  <ds:schemaRefs>
    <ds:schemaRef ds:uri="http://schemas.microsoft.com/sharepoint/v3/contenttype/forms"/>
  </ds:schemaRefs>
</ds:datastoreItem>
</file>

<file path=customXml/itemProps4.xml><?xml version="1.0" encoding="utf-8"?>
<ds:datastoreItem xmlns:ds="http://schemas.openxmlformats.org/officeDocument/2006/customXml" ds:itemID="{2106D0C0-68D9-4D85-B0B8-14C01E4A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Bert van Leeuwen</dc:creator>
  <cp:keywords/>
  <cp:lastModifiedBy>Walter Bloemendaal</cp:lastModifiedBy>
  <cp:revision>25</cp:revision>
  <cp:lastPrinted>2016-06-15T14:45:00Z</cp:lastPrinted>
  <dcterms:created xsi:type="dcterms:W3CDTF">2021-06-30T13:55:00Z</dcterms:created>
  <dcterms:modified xsi:type="dcterms:W3CDTF">2021-06-30T14:16:00Z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