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5928E7" w14:textId="77777777" w:rsidR="009F6A43" w:rsidRDefault="009F6A43">
      <w:pPr>
        <w:rPr>
          <w:b/>
          <w:sz w:val="28"/>
          <w:szCs w:val="28"/>
        </w:rPr>
      </w:pPr>
    </w:p>
    <w:p w14:paraId="3E5928E8" w14:textId="6D21CE07" w:rsidR="00CF4D0B" w:rsidRPr="00CF4D0B" w:rsidRDefault="001B6AD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446FE" w:rsidRPr="00442BB7">
        <w:rPr>
          <w:noProof/>
          <w:color w:val="0070C0"/>
          <w:lang w:eastAsia="nl-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E59291A" wp14:editId="3E59291B">
                <wp:simplePos x="0" y="0"/>
                <wp:positionH relativeFrom="column">
                  <wp:posOffset>3471545</wp:posOffset>
                </wp:positionH>
                <wp:positionV relativeFrom="paragraph">
                  <wp:posOffset>-914400</wp:posOffset>
                </wp:positionV>
                <wp:extent cx="2989580" cy="1044575"/>
                <wp:effectExtent l="4445" t="0" r="635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92927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>s.v. Veensche Boys</w:t>
                            </w:r>
                          </w:p>
                          <w:p w14:paraId="3E592928" w14:textId="77777777" w:rsidR="004A731A" w:rsidRDefault="008C57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Nieuwe Kerkstraat 16E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- 3864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Nijkerkerveen</w:t>
                            </w:r>
                          </w:p>
                          <w:p w14:paraId="3E592929" w14:textId="77777777" w:rsidR="004A731A" w:rsidRDefault="004A73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Postadres: Postbus 181 - 3860 AD Nijkerk</w:t>
                            </w:r>
                          </w:p>
                          <w:p w14:paraId="3E59292A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  033 - 257 12 57 - veenscheboys@gmail.com </w:t>
                            </w:r>
                          </w:p>
                          <w:p w14:paraId="3E59292B" w14:textId="77777777" w:rsidR="004A731A" w:rsidRDefault="00167A41">
                            <w:pPr>
                              <w:spacing w:line="36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Kvk Harderwijk 40094062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Rabobank NL10RABO0347832563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92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1in;width:235.4pt;height:82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JWjAIAAB0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" stroked="f">
                <v:fill opacity="0"/>
                <v:textbox inset="0,0,0,0">
                  <w:txbxContent>
                    <w:p w14:paraId="3E592927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57A6"/>
                          <w:szCs w:val="22"/>
                        </w:rPr>
                        <w:t>s.v. Veensche Boys</w:t>
                      </w:r>
                    </w:p>
                    <w:p w14:paraId="3E592928" w14:textId="77777777" w:rsidR="004A731A" w:rsidRDefault="008C57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Nieuwe Kerkstraat 16E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- 3864 E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Nijkerkerveen</w:t>
                      </w:r>
                    </w:p>
                    <w:p w14:paraId="3E592929" w14:textId="77777777" w:rsidR="004A731A" w:rsidRDefault="004A73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Postadres: Postbus 181 - 3860 AD Nijkerk</w:t>
                      </w:r>
                    </w:p>
                    <w:p w14:paraId="3E59292A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  033 - 257 12 57 - veenscheboys@gmail.com </w:t>
                      </w:r>
                    </w:p>
                    <w:p w14:paraId="3E59292B" w14:textId="77777777" w:rsidR="004A731A" w:rsidRDefault="00167A41">
                      <w:pPr>
                        <w:spacing w:line="360" w:lineRule="auto"/>
                      </w:pPr>
                      <w:r>
                        <w:rPr>
                          <w:sz w:val="18"/>
                          <w:szCs w:val="18"/>
                        </w:rPr>
                        <w:t>Kvk Harderwijk 40094062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Rabobank NL10RABO0347832563</w:t>
                      </w:r>
                    </w:p>
                  </w:txbxContent>
                </v:textbox>
              </v:shape>
            </w:pict>
          </mc:Fallback>
        </mc:AlternateContent>
      </w:r>
      <w:r w:rsidR="00CF4D0B" w:rsidRPr="00442BB7">
        <w:rPr>
          <w:b/>
          <w:color w:val="0070C0"/>
          <w:sz w:val="28"/>
          <w:szCs w:val="28"/>
        </w:rPr>
        <w:t>Uitschrijfformulier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19"/>
        <w:gridCol w:w="3013"/>
        <w:gridCol w:w="3010"/>
      </w:tblGrid>
      <w:tr w:rsidR="00FE628F" w:rsidRPr="004A731A" w14:paraId="2C7783CF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9E66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Voorn</w:t>
            </w:r>
            <w:r w:rsidRPr="004A731A">
              <w:rPr>
                <w:b/>
                <w:szCs w:val="22"/>
              </w:rPr>
              <w:t>aam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B21B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417539CF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796A" w14:textId="77777777" w:rsidR="00FE628F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Tussenvoegsel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897C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0B59F28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808F" w14:textId="77777777" w:rsidR="00FE628F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Achternaam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B6ED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5BDDBF2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7B26" w14:textId="77777777" w:rsidR="00FE628F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Voorletters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54CB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F0A1D36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917A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Geboortedatum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E8DC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7CEF7DBC" w14:textId="77777777" w:rsidTr="00FE628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5991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Straatnaam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C4F2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6C2BC9B3" w14:textId="77777777" w:rsidTr="00C618DF">
        <w:trPr>
          <w:trHeight w:val="340"/>
        </w:trPr>
        <w:tc>
          <w:tcPr>
            <w:tcW w:w="1518" w:type="dxa"/>
            <w:shd w:val="clear" w:color="auto" w:fill="auto"/>
          </w:tcPr>
          <w:p w14:paraId="0AB77F06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Huisnummer </w:t>
            </w:r>
          </w:p>
        </w:tc>
        <w:tc>
          <w:tcPr>
            <w:tcW w:w="1519" w:type="dxa"/>
            <w:shd w:val="clear" w:color="auto" w:fill="auto"/>
          </w:tcPr>
          <w:p w14:paraId="3C90C80C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Toevoeging</w:t>
            </w:r>
          </w:p>
        </w:tc>
        <w:tc>
          <w:tcPr>
            <w:tcW w:w="3013" w:type="dxa"/>
            <w:shd w:val="clear" w:color="auto" w:fill="auto"/>
          </w:tcPr>
          <w:p w14:paraId="1957370C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41E79429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26DAEC00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66E5CBF0" w14:textId="77777777" w:rsidR="00FE628F" w:rsidRPr="004A731A" w:rsidRDefault="00FE628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Postcode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18CDB664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3287258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379C9564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Woonplaats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0D1BEB8F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1419169D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41B73F95" w14:textId="77777777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Mobiel nummer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2E0F1804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0908341B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2185519D" w14:textId="77777777" w:rsidR="00FE628F" w:rsidRPr="004A731A" w:rsidRDefault="00FE628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Telefoonnummer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1298BFF1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  <w:tr w:rsidR="00FE628F" w:rsidRPr="004A731A" w14:paraId="250D07F1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1AC3A217" w14:textId="77777777" w:rsidR="00FE628F" w:rsidRPr="004A731A" w:rsidRDefault="00FE628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Emailadres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5E2DFB42" w14:textId="77777777" w:rsidR="00FE628F" w:rsidRPr="004A731A" w:rsidRDefault="00FE628F" w:rsidP="00C618DF">
            <w:pPr>
              <w:rPr>
                <w:b/>
                <w:szCs w:val="22"/>
              </w:rPr>
            </w:pPr>
            <w:bookmarkStart w:id="0" w:name="_GoBack"/>
            <w:bookmarkEnd w:id="0"/>
          </w:p>
        </w:tc>
      </w:tr>
      <w:tr w:rsidR="00FE628F" w:rsidRPr="004A731A" w14:paraId="4E9D8D28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7FF670C7" w14:textId="77777777" w:rsidR="00FE628F" w:rsidRPr="004A731A" w:rsidRDefault="00FE628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Geslacht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2C518665" w14:textId="77777777" w:rsidR="00FE628F" w:rsidRPr="004A731A" w:rsidRDefault="00FE628F" w:rsidP="00C618D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974600292"/>
                <w15:color w:val="0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4A731A">
              <w:rPr>
                <w:szCs w:val="22"/>
              </w:rPr>
              <w:t xml:space="preserve"> M  </w:t>
            </w:r>
            <w:sdt>
              <w:sdtPr>
                <w:rPr>
                  <w:szCs w:val="22"/>
                </w:rPr>
                <w:id w:val="-10889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</w:t>
            </w:r>
            <w:r w:rsidRPr="004A731A">
              <w:rPr>
                <w:szCs w:val="22"/>
              </w:rPr>
              <w:t>V</w:t>
            </w:r>
          </w:p>
        </w:tc>
      </w:tr>
      <w:tr w:rsidR="00FE628F" w:rsidRPr="004A731A" w14:paraId="6DB900C5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0D3D27C7" w14:textId="2181833E" w:rsidR="00FE628F" w:rsidRPr="004A731A" w:rsidRDefault="00FE628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Uit</w:t>
            </w:r>
            <w:r w:rsidRPr="004A731A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chrijf</w:t>
            </w:r>
            <w:r w:rsidRPr="004A731A">
              <w:rPr>
                <w:b/>
                <w:szCs w:val="22"/>
              </w:rPr>
              <w:t>datum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E2BB483" w14:textId="77777777" w:rsidR="00FE628F" w:rsidRPr="004A731A" w:rsidRDefault="00FE628F" w:rsidP="00C618DF">
            <w:pPr>
              <w:rPr>
                <w:b/>
                <w:szCs w:val="22"/>
              </w:rPr>
            </w:pPr>
          </w:p>
        </w:tc>
      </w:tr>
    </w:tbl>
    <w:p w14:paraId="3E592907" w14:textId="77777777" w:rsidR="000A794C" w:rsidRDefault="000A794C" w:rsidP="00EE32D5">
      <w:pPr>
        <w:rPr>
          <w:szCs w:val="22"/>
        </w:rPr>
      </w:pPr>
    </w:p>
    <w:p w14:paraId="3E592908" w14:textId="0D707752" w:rsidR="000A794C" w:rsidRDefault="00FE628F" w:rsidP="00EE32D5">
      <w:pPr>
        <w:rPr>
          <w:szCs w:val="22"/>
        </w:rPr>
      </w:pPr>
      <w:sdt>
        <w:sdtPr>
          <w:rPr>
            <w:szCs w:val="22"/>
          </w:rPr>
          <w:id w:val="155327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A794C">
        <w:rPr>
          <w:szCs w:val="22"/>
        </w:rPr>
        <w:t xml:space="preserve"> Hierbij meld ik mij af als spelend lid van s.v.</w:t>
      </w:r>
      <w:r w:rsidR="008C57B1">
        <w:rPr>
          <w:szCs w:val="22"/>
        </w:rPr>
        <w:t xml:space="preserve"> </w:t>
      </w:r>
      <w:r w:rsidR="000A794C">
        <w:rPr>
          <w:szCs w:val="22"/>
        </w:rPr>
        <w:t xml:space="preserve">Veensche Boys. Ik ben mij bewust dat ik de reglementen van s.v. Veensche </w:t>
      </w:r>
      <w:r w:rsidR="008C57B1">
        <w:rPr>
          <w:szCs w:val="22"/>
        </w:rPr>
        <w:t xml:space="preserve">Boys </w:t>
      </w:r>
      <w:r w:rsidR="000A794C">
        <w:rPr>
          <w:szCs w:val="22"/>
        </w:rPr>
        <w:t>dien na te leven. Dit houdt in dat wanneer ik tijdens het lopende seizoen (lopende van 1 juli tot en met 30 juni van het volgende jaar) mijn lidmaatschap beëindig, ik de contributie voor het gehele seizoen verschuldigd blijf.</w:t>
      </w:r>
    </w:p>
    <w:p w14:paraId="3E592909" w14:textId="77777777" w:rsidR="000A794C" w:rsidRDefault="000A794C" w:rsidP="00EE32D5">
      <w:pPr>
        <w:rPr>
          <w:szCs w:val="22"/>
        </w:rPr>
      </w:pPr>
      <w:r>
        <w:rPr>
          <w:szCs w:val="22"/>
        </w:rPr>
        <w:t>Bij een eventuele overschrijving binnen het seizoen van club naar club zijn de KNVB regels van toepassing.</w:t>
      </w:r>
    </w:p>
    <w:p w14:paraId="3E59290A" w14:textId="77777777" w:rsidR="000A794C" w:rsidRDefault="000A794C" w:rsidP="00EE32D5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141"/>
      </w:tblGrid>
      <w:tr w:rsidR="00EE32D5" w:rsidRPr="004A731A" w14:paraId="3E59290F" w14:textId="77777777" w:rsidTr="005476F0">
        <w:trPr>
          <w:trHeight w:val="851"/>
        </w:trPr>
        <w:tc>
          <w:tcPr>
            <w:tcW w:w="2919" w:type="dxa"/>
            <w:shd w:val="clear" w:color="auto" w:fill="auto"/>
          </w:tcPr>
          <w:p w14:paraId="3E59290B" w14:textId="528B9A48" w:rsidR="000E52FB" w:rsidRPr="006C3AEF" w:rsidRDefault="000A794C" w:rsidP="000A794C">
            <w:pPr>
              <w:rPr>
                <w:b/>
                <w:bCs/>
                <w:szCs w:val="22"/>
              </w:rPr>
            </w:pPr>
            <w:r w:rsidRPr="006C3AEF">
              <w:rPr>
                <w:b/>
                <w:bCs/>
                <w:szCs w:val="22"/>
              </w:rPr>
              <w:t>Handtekening</w:t>
            </w:r>
          </w:p>
          <w:p w14:paraId="3E59290D" w14:textId="5BDEE8E0" w:rsidR="000A794C" w:rsidRPr="00A0247A" w:rsidRDefault="005476F0" w:rsidP="000A794C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(handtekening ouder/verzorger indien jonger dan 18 jaar)</w:t>
            </w:r>
          </w:p>
        </w:tc>
        <w:tc>
          <w:tcPr>
            <w:tcW w:w="6141" w:type="dxa"/>
            <w:shd w:val="clear" w:color="auto" w:fill="auto"/>
          </w:tcPr>
          <w:p w14:paraId="3E59290E" w14:textId="77777777" w:rsidR="00EE32D5" w:rsidRPr="004A731A" w:rsidRDefault="00EE32D5" w:rsidP="00EE32D5">
            <w:pPr>
              <w:rPr>
                <w:szCs w:val="22"/>
              </w:rPr>
            </w:pPr>
          </w:p>
        </w:tc>
      </w:tr>
      <w:tr w:rsidR="00EE32D5" w:rsidRPr="004A731A" w14:paraId="3E592918" w14:textId="77777777" w:rsidTr="005476F0">
        <w:trPr>
          <w:trHeight w:val="567"/>
        </w:trPr>
        <w:tc>
          <w:tcPr>
            <w:tcW w:w="2919" w:type="dxa"/>
            <w:shd w:val="clear" w:color="auto" w:fill="auto"/>
          </w:tcPr>
          <w:p w14:paraId="3E592916" w14:textId="73C82545" w:rsidR="00756E15" w:rsidRPr="006C3AEF" w:rsidRDefault="00EE32D5" w:rsidP="00EE32D5">
            <w:pPr>
              <w:rPr>
                <w:b/>
                <w:bCs/>
                <w:szCs w:val="22"/>
              </w:rPr>
            </w:pPr>
            <w:r w:rsidRPr="006C3AEF">
              <w:rPr>
                <w:b/>
                <w:bCs/>
                <w:szCs w:val="22"/>
              </w:rPr>
              <w:t>Datum</w:t>
            </w:r>
          </w:p>
        </w:tc>
        <w:tc>
          <w:tcPr>
            <w:tcW w:w="6141" w:type="dxa"/>
            <w:shd w:val="clear" w:color="auto" w:fill="auto"/>
          </w:tcPr>
          <w:p w14:paraId="3E592917" w14:textId="77777777" w:rsidR="00EE32D5" w:rsidRPr="004A731A" w:rsidRDefault="00EE32D5" w:rsidP="00EE32D5">
            <w:pPr>
              <w:rPr>
                <w:szCs w:val="22"/>
              </w:rPr>
            </w:pPr>
          </w:p>
        </w:tc>
      </w:tr>
    </w:tbl>
    <w:p w14:paraId="3E592919" w14:textId="2B43BA17" w:rsidR="00EE32D5" w:rsidRDefault="00EE32D5" w:rsidP="00756E15">
      <w:pPr>
        <w:rPr>
          <w:szCs w:val="22"/>
        </w:rPr>
      </w:pPr>
    </w:p>
    <w:p w14:paraId="6046D74D" w14:textId="32580E19" w:rsidR="00ED6EFA" w:rsidRPr="00EE32D5" w:rsidRDefault="00ED6EFA" w:rsidP="00756E15">
      <w:pPr>
        <w:rPr>
          <w:szCs w:val="22"/>
        </w:rPr>
      </w:pPr>
      <w:r w:rsidRPr="00290000">
        <w:rPr>
          <w:b/>
          <w:bCs/>
          <w:color w:val="0070C0"/>
          <w:sz w:val="28"/>
          <w:szCs w:val="28"/>
        </w:rPr>
        <w:t xml:space="preserve">Verzenden </w:t>
      </w:r>
      <w:r>
        <w:rPr>
          <w:b/>
          <w:bCs/>
          <w:color w:val="0070C0"/>
          <w:sz w:val="28"/>
          <w:szCs w:val="28"/>
        </w:rPr>
        <w:t>uit</w:t>
      </w:r>
      <w:r w:rsidRPr="00290000">
        <w:rPr>
          <w:b/>
          <w:bCs/>
          <w:color w:val="0070C0"/>
          <w:sz w:val="28"/>
          <w:szCs w:val="28"/>
        </w:rPr>
        <w:t>schrijfformulier</w:t>
      </w:r>
      <w:r w:rsidRPr="00290000">
        <w:rPr>
          <w:color w:val="0070C0"/>
          <w:szCs w:val="22"/>
        </w:rPr>
        <w:br/>
      </w:r>
      <w:r w:rsidR="0077044A">
        <w:rPr>
          <w:szCs w:val="22"/>
        </w:rPr>
        <w:t xml:space="preserve">Graag het volledig ingevulde uitschrijfformulier verzenden naar de ledenadministratie. </w:t>
      </w:r>
      <w:r w:rsidR="0077044A">
        <w:rPr>
          <w:szCs w:val="22"/>
        </w:rPr>
        <w:br/>
        <w:t xml:space="preserve">Emailadres: </w:t>
      </w:r>
      <w:hyperlink r:id="rId11" w:history="1">
        <w:r w:rsidR="0077044A">
          <w:rPr>
            <w:rStyle w:val="Hyperlink"/>
            <w:szCs w:val="22"/>
          </w:rPr>
          <w:t>veenscheboysledenbeheer@gmail.com</w:t>
        </w:r>
      </w:hyperlink>
      <w:r w:rsidR="0077044A">
        <w:rPr>
          <w:szCs w:val="22"/>
        </w:rPr>
        <w:t>.</w:t>
      </w:r>
    </w:p>
    <w:sectPr w:rsidR="00ED6EFA" w:rsidRPr="00EE32D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418" w:left="1418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291E" w14:textId="77777777" w:rsidR="00E87009" w:rsidRDefault="00E87009">
      <w:r>
        <w:separator/>
      </w:r>
    </w:p>
  </w:endnote>
  <w:endnote w:type="continuationSeparator" w:id="0">
    <w:p w14:paraId="3E59291F" w14:textId="77777777" w:rsidR="00E87009" w:rsidRDefault="00E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2921" w14:textId="77777777" w:rsidR="004A731A" w:rsidRDefault="004A73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2922" w14:textId="77777777" w:rsidR="004A731A" w:rsidRDefault="004A73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2924" w14:textId="77777777" w:rsidR="004A731A" w:rsidRDefault="004A73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291C" w14:textId="77777777" w:rsidR="00E87009" w:rsidRDefault="00E87009">
      <w:r>
        <w:separator/>
      </w:r>
    </w:p>
  </w:footnote>
  <w:footnote w:type="continuationSeparator" w:id="0">
    <w:p w14:paraId="3E59291D" w14:textId="77777777" w:rsidR="00E87009" w:rsidRDefault="00E8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2920" w14:textId="77777777" w:rsidR="004A731A" w:rsidRDefault="005446FE">
    <w:pPr>
      <w:pStyle w:val="Koptekst"/>
    </w:pPr>
    <w:r>
      <w:rPr>
        <w:noProof/>
        <w:lang w:eastAsia="nl-NL"/>
      </w:rPr>
      <w:drawing>
        <wp:inline distT="0" distB="0" distL="0" distR="0" wp14:anchorId="3E592925" wp14:editId="3E592926">
          <wp:extent cx="895350" cy="895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2923" w14:textId="77777777" w:rsidR="004A731A" w:rsidRDefault="004A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993366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jstopsomtek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99336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8107B2"/>
    <w:multiLevelType w:val="hybridMultilevel"/>
    <w:tmpl w:val="ECE6D0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F562C"/>
    <w:multiLevelType w:val="hybridMultilevel"/>
    <w:tmpl w:val="617E9EEE"/>
    <w:lvl w:ilvl="0" w:tplc="3A2C2F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E"/>
    <w:rsid w:val="00005F4E"/>
    <w:rsid w:val="000A794C"/>
    <w:rsid w:val="000C6581"/>
    <w:rsid w:val="000E52FB"/>
    <w:rsid w:val="0011536F"/>
    <w:rsid w:val="00167A41"/>
    <w:rsid w:val="00173606"/>
    <w:rsid w:val="001967E6"/>
    <w:rsid w:val="001A47AA"/>
    <w:rsid w:val="001A4C37"/>
    <w:rsid w:val="001B6ADA"/>
    <w:rsid w:val="003F245A"/>
    <w:rsid w:val="00401AE8"/>
    <w:rsid w:val="00442BB7"/>
    <w:rsid w:val="00445E95"/>
    <w:rsid w:val="004A731A"/>
    <w:rsid w:val="005446FE"/>
    <w:rsid w:val="005476F0"/>
    <w:rsid w:val="006A3B6F"/>
    <w:rsid w:val="006C3AEF"/>
    <w:rsid w:val="00737A49"/>
    <w:rsid w:val="00756E15"/>
    <w:rsid w:val="0077044A"/>
    <w:rsid w:val="008C57B1"/>
    <w:rsid w:val="009F6A43"/>
    <w:rsid w:val="00A0247A"/>
    <w:rsid w:val="00A44713"/>
    <w:rsid w:val="00A86D70"/>
    <w:rsid w:val="00C665EF"/>
    <w:rsid w:val="00C77D76"/>
    <w:rsid w:val="00CB3A21"/>
    <w:rsid w:val="00CB476E"/>
    <w:rsid w:val="00CF4D0B"/>
    <w:rsid w:val="00E154EC"/>
    <w:rsid w:val="00E8662D"/>
    <w:rsid w:val="00E87009"/>
    <w:rsid w:val="00EA2AFF"/>
    <w:rsid w:val="00ED6EFA"/>
    <w:rsid w:val="00EE32D5"/>
    <w:rsid w:val="00F87B72"/>
    <w:rsid w:val="00F92EFE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5928E7"/>
  <w15:docId w15:val="{3E33A1A6-E935-41DD-9DE5-496D96FD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  <w:rPr>
      <w:rFonts w:ascii="Calibri" w:hAnsi="Calibri" w:cs="Calibri"/>
      <w:sz w:val="22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bottom w:val="single" w:sz="4" w:space="1" w:color="000000"/>
      </w:pBdr>
      <w:spacing w:before="240" w:after="60"/>
      <w:outlineLvl w:val="1"/>
    </w:pPr>
    <w:rPr>
      <w:rFonts w:cs="Arial"/>
      <w:b/>
      <w:bCs/>
      <w:iCs/>
      <w:caps/>
      <w:color w:val="993366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mallCaps/>
      <w:color w:val="99336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99336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993366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ijstopsomteken1">
    <w:name w:val="Lijst opsom.teken1"/>
    <w:basedOn w:val="Standaard"/>
    <w:pPr>
      <w:numPr>
        <w:numId w:val="2"/>
      </w:numPr>
    </w:pPr>
  </w:style>
  <w:style w:type="paragraph" w:styleId="Ondertitel">
    <w:name w:val="Subtitle"/>
    <w:basedOn w:val="Standaard"/>
    <w:next w:val="Plattetekst"/>
    <w:qFormat/>
    <w:pPr>
      <w:spacing w:after="60"/>
      <w:jc w:val="center"/>
    </w:pPr>
    <w:rPr>
      <w:rFonts w:cs="Arial"/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</w:style>
  <w:style w:type="paragraph" w:customStyle="1" w:styleId="Lijstalinea1">
    <w:name w:val="Lijstalinea1"/>
    <w:basedOn w:val="Standaard"/>
    <w:pPr>
      <w:ind w:left="720"/>
    </w:pPr>
  </w:style>
  <w:style w:type="table" w:styleId="Tabelraster">
    <w:name w:val="Table Grid"/>
    <w:basedOn w:val="Standaardtabel"/>
    <w:uiPriority w:val="59"/>
    <w:rsid w:val="00CB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47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7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enscheboysledenbeheer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4334473E7A746A8BA9B6F2953E783" ma:contentTypeVersion="10" ma:contentTypeDescription="Create a new document." ma:contentTypeScope="" ma:versionID="b37fabed8bbb0b20b81fb6f91e4f18d3">
  <xsd:schema xmlns:xsd="http://www.w3.org/2001/XMLSchema" xmlns:xs="http://www.w3.org/2001/XMLSchema" xmlns:p="http://schemas.microsoft.com/office/2006/metadata/properties" xmlns:ns3="78401e5a-72ce-418d-8d17-03ac7c21b97d" xmlns:ns4="2b033758-037b-4d06-8a2b-1f813c431f36" targetNamespace="http://schemas.microsoft.com/office/2006/metadata/properties" ma:root="true" ma:fieldsID="93cb558d16767857244561330029e80e" ns3:_="" ns4:_="">
    <xsd:import namespace="78401e5a-72ce-418d-8d17-03ac7c21b97d"/>
    <xsd:import namespace="2b033758-037b-4d06-8a2b-1f813c431f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01e5a-72ce-418d-8d17-03ac7c21b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3758-037b-4d06-8a2b-1f813c431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D337-991E-4CB2-AAF1-26DBBE6E0A27}">
  <ds:schemaRefs>
    <ds:schemaRef ds:uri="http://schemas.microsoft.com/office/2006/documentManagement/types"/>
    <ds:schemaRef ds:uri="2b033758-037b-4d06-8a2b-1f813c431f36"/>
    <ds:schemaRef ds:uri="78401e5a-72ce-418d-8d17-03ac7c21b97d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66E6E3-5EEB-4DD1-BBB2-59D1DB06D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55E7-4594-477F-AD6B-A90C937C9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01e5a-72ce-418d-8d17-03ac7c21b97d"/>
    <ds:schemaRef ds:uri="2b033758-037b-4d06-8a2b-1f813c431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254F1-873A-4BC2-B1BD-6E04191C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[Bedrijfsnaam]</vt:lpstr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[Bedrijfsnaam]</dc:title>
  <dc:creator>Bert van Leeuwen</dc:creator>
  <cp:lastModifiedBy>Walter Bloemendaal</cp:lastModifiedBy>
  <cp:revision>11</cp:revision>
  <cp:lastPrinted>2016-06-15T15:00:00Z</cp:lastPrinted>
  <dcterms:created xsi:type="dcterms:W3CDTF">2020-05-12T09:26:00Z</dcterms:created>
  <dcterms:modified xsi:type="dcterms:W3CDTF">2020-06-02T12:45:00Z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0x0101007D84334473E7A746A8BA9B6F2953E783</vt:lpwstr>
  </property>
</Properties>
</file>